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66" w:rsidRPr="00166727" w:rsidRDefault="00CF0F9F" w:rsidP="007E39D1">
      <w:pPr>
        <w:spacing w:before="72" w:line="380" w:lineRule="exact"/>
        <w:ind w:left="1496" w:firstLine="664"/>
        <w:rPr>
          <w:rFonts w:ascii="Garamond" w:eastAsia="Arial" w:hAnsi="Garamond" w:cs="Arial"/>
          <w:sz w:val="32"/>
          <w:szCs w:val="28"/>
        </w:rPr>
      </w:pPr>
      <w:r w:rsidRPr="00166727">
        <w:rPr>
          <w:rFonts w:ascii="Garamond" w:eastAsia="Arial" w:hAnsi="Garamond" w:cs="Arial"/>
          <w:b/>
          <w:position w:val="6"/>
          <w:sz w:val="32"/>
          <w:szCs w:val="28"/>
        </w:rPr>
        <w:t>Authorization</w:t>
      </w:r>
      <w:r w:rsidRPr="00166727">
        <w:rPr>
          <w:rFonts w:ascii="Garamond" w:eastAsia="Arial" w:hAnsi="Garamond" w:cs="Arial"/>
          <w:b/>
          <w:spacing w:val="-18"/>
          <w:position w:val="6"/>
          <w:sz w:val="32"/>
          <w:szCs w:val="28"/>
        </w:rPr>
        <w:t xml:space="preserve"> </w:t>
      </w:r>
      <w:r w:rsidRPr="00166727">
        <w:rPr>
          <w:rFonts w:ascii="Garamond" w:eastAsia="Arial" w:hAnsi="Garamond" w:cs="Arial"/>
          <w:b/>
          <w:position w:val="6"/>
          <w:sz w:val="32"/>
          <w:szCs w:val="28"/>
        </w:rPr>
        <w:t>for</w:t>
      </w:r>
      <w:r w:rsidRPr="00166727">
        <w:rPr>
          <w:rFonts w:ascii="Garamond" w:eastAsia="Arial" w:hAnsi="Garamond" w:cs="Arial"/>
          <w:b/>
          <w:spacing w:val="-4"/>
          <w:position w:val="6"/>
          <w:sz w:val="32"/>
          <w:szCs w:val="28"/>
        </w:rPr>
        <w:t xml:space="preserve"> </w:t>
      </w:r>
      <w:r w:rsidRPr="00166727">
        <w:rPr>
          <w:rFonts w:ascii="Garamond" w:eastAsia="Arial" w:hAnsi="Garamond" w:cs="Arial"/>
          <w:b/>
          <w:position w:val="6"/>
          <w:sz w:val="32"/>
          <w:szCs w:val="28"/>
        </w:rPr>
        <w:t>the</w:t>
      </w:r>
      <w:r w:rsidRPr="00166727">
        <w:rPr>
          <w:rFonts w:ascii="Garamond" w:eastAsia="Arial" w:hAnsi="Garamond" w:cs="Arial"/>
          <w:b/>
          <w:spacing w:val="-4"/>
          <w:position w:val="6"/>
          <w:sz w:val="32"/>
          <w:szCs w:val="28"/>
        </w:rPr>
        <w:t xml:space="preserve"> </w:t>
      </w:r>
      <w:r w:rsidRPr="00166727">
        <w:rPr>
          <w:rFonts w:ascii="Garamond" w:eastAsia="Arial" w:hAnsi="Garamond" w:cs="Arial"/>
          <w:b/>
          <w:position w:val="6"/>
          <w:sz w:val="32"/>
          <w:szCs w:val="28"/>
        </w:rPr>
        <w:t>Release</w:t>
      </w:r>
      <w:r w:rsidRPr="00166727">
        <w:rPr>
          <w:rFonts w:ascii="Garamond" w:eastAsia="Arial" w:hAnsi="Garamond" w:cs="Arial"/>
          <w:b/>
          <w:spacing w:val="-11"/>
          <w:position w:val="6"/>
          <w:sz w:val="32"/>
          <w:szCs w:val="28"/>
        </w:rPr>
        <w:t xml:space="preserve"> </w:t>
      </w:r>
      <w:r w:rsidRPr="00166727">
        <w:rPr>
          <w:rFonts w:ascii="Garamond" w:eastAsia="Arial" w:hAnsi="Garamond" w:cs="Arial"/>
          <w:b/>
          <w:position w:val="6"/>
          <w:sz w:val="32"/>
          <w:szCs w:val="28"/>
        </w:rPr>
        <w:t>of</w:t>
      </w:r>
      <w:r w:rsidRPr="00166727">
        <w:rPr>
          <w:rFonts w:ascii="Garamond" w:eastAsia="Arial" w:hAnsi="Garamond" w:cs="Arial"/>
          <w:b/>
          <w:spacing w:val="-3"/>
          <w:position w:val="6"/>
          <w:sz w:val="32"/>
          <w:szCs w:val="28"/>
        </w:rPr>
        <w:t xml:space="preserve"> </w:t>
      </w:r>
      <w:r w:rsidRPr="00166727">
        <w:rPr>
          <w:rFonts w:ascii="Garamond" w:eastAsia="Arial" w:hAnsi="Garamond" w:cs="Arial"/>
          <w:b/>
          <w:position w:val="6"/>
          <w:sz w:val="32"/>
          <w:szCs w:val="28"/>
        </w:rPr>
        <w:t>Medical Information</w:t>
      </w:r>
    </w:p>
    <w:p w:rsidR="00D84537" w:rsidRDefault="00D84537">
      <w:pPr>
        <w:spacing w:line="220" w:lineRule="exact"/>
        <w:ind w:left="2819"/>
        <w:rPr>
          <w:rFonts w:ascii="Arial" w:eastAsia="Arial" w:hAnsi="Arial" w:cs="Arial"/>
        </w:rPr>
      </w:pPr>
    </w:p>
    <w:p w:rsidR="001D3266" w:rsidRDefault="001D3266">
      <w:pPr>
        <w:spacing w:before="2" w:line="180" w:lineRule="exact"/>
        <w:rPr>
          <w:sz w:val="18"/>
          <w:szCs w:val="18"/>
        </w:rPr>
      </w:pPr>
    </w:p>
    <w:p w:rsidR="008B7F4D" w:rsidRDefault="008B7F4D">
      <w:pPr>
        <w:spacing w:before="2" w:line="180" w:lineRule="exact"/>
        <w:rPr>
          <w:sz w:val="18"/>
          <w:szCs w:val="18"/>
        </w:rPr>
      </w:pPr>
    </w:p>
    <w:p w:rsidR="001D3266" w:rsidRPr="008B7F4D" w:rsidRDefault="009C13DB">
      <w:pPr>
        <w:spacing w:before="89" w:line="220" w:lineRule="exact"/>
        <w:ind w:left="156"/>
        <w:rPr>
          <w:rFonts w:ascii="Arial" w:eastAsia="Arial" w:hAnsi="Arial" w:cs="Arial"/>
          <w:b/>
        </w:rPr>
      </w:pPr>
      <w:r w:rsidRPr="008B7F4D">
        <w:rPr>
          <w:b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46355</wp:posOffset>
                </wp:positionV>
                <wp:extent cx="6985635" cy="426085"/>
                <wp:effectExtent l="5080" t="1270" r="635" b="1270"/>
                <wp:wrapNone/>
                <wp:docPr id="4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426085"/>
                          <a:chOff x="473" y="73"/>
                          <a:chExt cx="11001" cy="671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496" y="88"/>
                            <a:ext cx="5833" cy="0"/>
                            <a:chOff x="496" y="88"/>
                            <a:chExt cx="5833" cy="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496" y="88"/>
                              <a:ext cx="5833" cy="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5833"/>
                                <a:gd name="T2" fmla="+- 0 6329 496"/>
                                <a:gd name="T3" fmla="*/ T2 w 5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3">
                                  <a:moveTo>
                                    <a:pt x="0" y="0"/>
                                  </a:moveTo>
                                  <a:lnTo>
                                    <a:pt x="58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6343" y="88"/>
                              <a:ext cx="2506" cy="0"/>
                              <a:chOff x="6343" y="88"/>
                              <a:chExt cx="2506" cy="0"/>
                            </a:xfrm>
                          </wpg:grpSpPr>
                          <wps:wsp>
                            <wps:cNvPr id="46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43" y="88"/>
                                <a:ext cx="2506" cy="0"/>
                              </a:xfrm>
                              <a:custGeom>
                                <a:avLst/>
                                <a:gdLst>
                                  <a:gd name="T0" fmla="+- 0 6343 6343"/>
                                  <a:gd name="T1" fmla="*/ T0 w 2506"/>
                                  <a:gd name="T2" fmla="+- 0 8849 6343"/>
                                  <a:gd name="T3" fmla="*/ T2 w 250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06">
                                    <a:moveTo>
                                      <a:pt x="0" y="0"/>
                                    </a:moveTo>
                                    <a:lnTo>
                                      <a:pt x="2506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3" y="88"/>
                                <a:ext cx="2596" cy="0"/>
                                <a:chOff x="8863" y="88"/>
                                <a:chExt cx="2596" cy="0"/>
                              </a:xfrm>
                            </wpg:grpSpPr>
                            <wps:wsp>
                              <wps:cNvPr id="4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3" y="88"/>
                                  <a:ext cx="2596" cy="0"/>
                                </a:xfrm>
                                <a:custGeom>
                                  <a:avLst/>
                                  <a:gdLst>
                                    <a:gd name="T0" fmla="+- 0 8863 8863"/>
                                    <a:gd name="T1" fmla="*/ T0 w 2596"/>
                                    <a:gd name="T2" fmla="+- 0 11459 8863"/>
                                    <a:gd name="T3" fmla="*/ T2 w 25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6">
                                      <a:moveTo>
                                        <a:pt x="0" y="0"/>
                                      </a:moveTo>
                                      <a:lnTo>
                                        <a:pt x="2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" y="729"/>
                                  <a:ext cx="5848" cy="0"/>
                                  <a:chOff x="481" y="729"/>
                                  <a:chExt cx="5848" cy="0"/>
                                </a:xfrm>
                              </wpg:grpSpPr>
                              <wps:wsp>
                                <wps:cNvPr id="5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" y="729"/>
                                    <a:ext cx="5848" cy="0"/>
                                  </a:xfrm>
                                  <a:custGeom>
                                    <a:avLst/>
                                    <a:gdLst>
                                      <a:gd name="T0" fmla="+- 0 481 481"/>
                                      <a:gd name="T1" fmla="*/ T0 w 5848"/>
                                      <a:gd name="T2" fmla="+- 0 6329 481"/>
                                      <a:gd name="T3" fmla="*/ T2 w 58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48">
                                        <a:moveTo>
                                          <a:pt x="0" y="0"/>
                                        </a:moveTo>
                                        <a:lnTo>
                                          <a:pt x="58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36" y="82"/>
                                    <a:ext cx="0" cy="655"/>
                                    <a:chOff x="6336" y="82"/>
                                    <a:chExt cx="0" cy="655"/>
                                  </a:xfrm>
                                </wpg:grpSpPr>
                                <wps:wsp>
                                  <wps:cNvPr id="52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36" y="82"/>
                                      <a:ext cx="0" cy="655"/>
                                    </a:xfrm>
                                    <a:custGeom>
                                      <a:avLst/>
                                      <a:gdLst>
                                        <a:gd name="T0" fmla="+- 0 82 82"/>
                                        <a:gd name="T1" fmla="*/ 82 h 655"/>
                                        <a:gd name="T2" fmla="+- 0 736 82"/>
                                        <a:gd name="T3" fmla="*/ 736 h 65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65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3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43" y="729"/>
                                      <a:ext cx="2506" cy="0"/>
                                      <a:chOff x="6343" y="729"/>
                                      <a:chExt cx="2506" cy="0"/>
                                    </a:xfrm>
                                  </wpg:grpSpPr>
                                  <wps:wsp>
                                    <wps:cNvPr id="54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43" y="729"/>
                                        <a:ext cx="250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343 6343"/>
                                          <a:gd name="T1" fmla="*/ T0 w 2506"/>
                                          <a:gd name="T2" fmla="+- 0 8849 6343"/>
                                          <a:gd name="T3" fmla="*/ T2 w 250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0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56" y="82"/>
                                        <a:ext cx="0" cy="655"/>
                                        <a:chOff x="8856" y="82"/>
                                        <a:chExt cx="0" cy="655"/>
                                      </a:xfrm>
                                    </wpg:grpSpPr>
                                    <wps:wsp>
                                      <wps:cNvPr id="56" name="Freeform 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56" y="82"/>
                                          <a:ext cx="0" cy="65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2 82"/>
                                            <a:gd name="T1" fmla="*/ 82 h 655"/>
                                            <a:gd name="T2" fmla="+- 0 736 82"/>
                                            <a:gd name="T3" fmla="*/ 736 h 6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5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5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7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863" y="729"/>
                                          <a:ext cx="2603" cy="0"/>
                                          <a:chOff x="8863" y="729"/>
                                          <a:chExt cx="2603" cy="0"/>
                                        </a:xfrm>
                                      </wpg:grpSpPr>
                                      <wps:wsp>
                                        <wps:cNvPr id="58" name="Freeform 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863" y="729"/>
                                            <a:ext cx="260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863 8863"/>
                                              <a:gd name="T1" fmla="*/ T0 w 2603"/>
                                              <a:gd name="T2" fmla="+- 0 11466 8863"/>
                                              <a:gd name="T3" fmla="*/ T2 w 260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0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60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85411" id="Group 56" o:spid="_x0000_s1026" style="position:absolute;margin-left:23.65pt;margin-top:3.65pt;width:550.05pt;height:33.55pt;z-index:-251661824;mso-position-horizontal-relative:page" coordorigin="473,73" coordsize="1100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">
                <v:group id="Group 57" o:spid="_x0000_s1027" style="position:absolute;left:496;top:88;width:5833;height:0" coordorigin="496,88" coordsize="58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28" style="position:absolute;left:496;top:88;width:5833;height:0;visibility:visible;mso-wrap-style:square;v-text-anchor:top" coordsize="5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leb8A&#10;AADbAAAADwAAAGRycy9kb3ducmV2LnhtbESPQavCMBCE7w/8D2EFL6KpIg+pRhFR8GrrxdvSrG21&#10;2dQm1frvjSB4HGbmG2a57kwlHtS40rKCyTgCQZxZXXKu4JTuR3MQziNrrCyTghc5WK96f0uMtX3y&#10;kR6Jz0WAsItRQeF9HUvpsoIMurGtiYN3sY1BH2STS93gM8BNJadR9C8NlhwWCqxpW1B2S1qjIK3a&#10;4+4+TA2+suTCFA3t+doqNeh3mwUIT53/hb/tg1Ywm8HnS/g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++V5vwAAANsAAAAPAAAAAAAAAAAAAAAAAJgCAABkcnMvZG93bnJl&#10;di54bWxQSwUGAAAAAAQABAD1AAAAhAMAAAAA&#10;" path="m,l5833,e" filled="f" strokeweight=".82pt">
                    <v:path arrowok="t" o:connecttype="custom" o:connectlocs="0,0;5833,0" o:connectangles="0,0"/>
                  </v:shape>
                  <v:group id="Group 58" o:spid="_x0000_s1029" style="position:absolute;left:6343;top:88;width:2506;height:0" coordorigin="6343,88" coordsize="2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71" o:spid="_x0000_s1030" style="position:absolute;left:6343;top:88;width:2506;height:0;visibility:visible;mso-wrap-style:square;v-text-anchor:top" coordsize="2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GzMEA&#10;AADbAAAADwAAAGRycy9kb3ducmV2LnhtbESP0YrCMBRE3xf8h3AF39ZUcYtWo4ggCLsvW/2AS3Nt&#10;is1NTaKtf79ZWNjHYebMMJvdYFvxJB8axwpm0wwEceV0w7WCy/n4vgQRIrLG1jEpeFGA3Xb0tsFC&#10;u56/6VnGWqQSDgUqMDF2hZShMmQxTF1HnLyr8xZjkr6W2mOfym0r51mWS4sNpwWDHR0MVbfyYRUs&#10;Pqr28+i/7M3mq8s1mn2Z33ulJuNhvwYRaYj/4T/6pBOXw+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RszBAAAA2wAAAA8AAAAAAAAAAAAAAAAAmAIAAGRycy9kb3du&#10;cmV2LnhtbFBLBQYAAAAABAAEAPUAAACGAwAAAAA=&#10;" path="m,l2506,e" filled="f" strokeweight=".82pt">
                      <v:path arrowok="t" o:connecttype="custom" o:connectlocs="0,0;2506,0" o:connectangles="0,0"/>
                    </v:shape>
                    <v:group id="Group 59" o:spid="_x0000_s1031" style="position:absolute;left:8863;top:88;width:2596;height:0" coordorigin="8863,88" coordsize="25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70" o:spid="_x0000_s1032" style="position:absolute;left:8863;top:88;width:2596;height:0;visibility:visible;mso-wrap-style:square;v-text-anchor:top" coordsize="2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WNMIA&#10;AADbAAAADwAAAGRycy9kb3ducmV2LnhtbERPz2vCMBS+D/wfwhN2W1PHcFJNiwhODwNZ3NDjo3lr&#10;y5qX0sS2/vfLYbDjx/d7U0y2FQP1vnGsYJGkIIhLZxquFHye908rED4gG2wdk4I7eSjy2cMGM+NG&#10;/qBBh0rEEPYZKqhD6DIpfVmTRZ+4jjhy3663GCLsK2l6HGO4beVzmi6lxYZjQ40d7Woqf/TNKrh+&#10;vb2H6UrLw+u41V4Pu9PlpJV6nE/bNYhAU/gX/7mPRsFL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NY0wgAAANsAAAAPAAAAAAAAAAAAAAAAAJgCAABkcnMvZG93&#10;bnJldi54bWxQSwUGAAAAAAQABAD1AAAAhwMAAAAA&#10;" path="m,l2596,e" filled="f" strokeweight=".82pt">
                        <v:path arrowok="t" o:connecttype="custom" o:connectlocs="0,0;2596,0" o:connectangles="0,0"/>
                      </v:shape>
                      <v:group id="Group 60" o:spid="_x0000_s1033" style="position:absolute;left:481;top:729;width:5848;height:0" coordorigin="481,729" coordsize="58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69" o:spid="_x0000_s1034" style="position:absolute;left:481;top:729;width:5848;height:0;visibility:visible;mso-wrap-style:square;v-text-anchor:top" coordsize="5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SxsEA&#10;AADbAAAADwAAAGRycy9kb3ducmV2LnhtbERPy2oCMRTdC/5DuEI3UhMLtWVqFBWErgQfdH07uZ0M&#10;ndwMkzgT+/XNQnB5OO/lOrlG9NSF2rOG+UyBIC69qbnScDnvn99BhIhssPFMGm4UYL0aj5ZYGD/w&#10;kfpTrEQO4VCgBhtjW0gZSksOw8y3xJn78Z3DmGFXSdPhkMNdI1+UWkiHNecGiy3tLJW/p6vT8Gf7&#10;7dvuvP1O6mtw6WYO6tBOtX6apM0HiEgpPsR396fR8JrX5y/5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UsbBAAAA2wAAAA8AAAAAAAAAAAAAAAAAmAIAAGRycy9kb3du&#10;cmV2LnhtbFBLBQYAAAAABAAEAPUAAACGAwAAAAA=&#10;" path="m,l5848,e" filled="f" strokeweight=".82pt">
                          <v:path arrowok="t" o:connecttype="custom" o:connectlocs="0,0;5848,0" o:connectangles="0,0"/>
                        </v:shape>
                        <v:group id="Group 61" o:spid="_x0000_s1035" style="position:absolute;left:6336;top:82;width:0;height:655" coordorigin="6336,82" coordsize="0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Freeform 68" o:spid="_x0000_s1036" style="position:absolute;left:6336;top:82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CW8cA&#10;AADbAAAADwAAAGRycy9kb3ducmV2LnhtbESPQWvCQBSE74L/YXmCN7NRSNHUVUTRSquHpgXp7TX7&#10;mgSzb0N2q7G/vlsQehxm5htmvuxMLS7UusqygnEUgyDOra64UPD+th1NQTiPrLG2TApu5GC56Pfm&#10;mGp75Ve6ZL4QAcIuRQWl900qpctLMugi2xAH78u2Bn2QbSF1i9cAN7WcxPGDNFhxWCixoXVJ+Tn7&#10;Ngrk7OP8nGyS0+fpZf30kx13h/3NKDUcdKtHEJ46/x++t/daQTKBvy/h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MQlvHAAAA2wAAAA8AAAAAAAAAAAAAAAAAmAIAAGRy&#10;cy9kb3ducmV2LnhtbFBLBQYAAAAABAAEAPUAAACMAwAAAAA=&#10;" path="m,l,654e" filled="f" strokeweight=".82pt">
                            <v:path arrowok="t" o:connecttype="custom" o:connectlocs="0,82;0,736" o:connectangles="0,0"/>
                          </v:shape>
                          <v:group id="Group 62" o:spid="_x0000_s1037" style="position:absolute;left:6343;top:729;width:2506;height:0" coordorigin="6343,729" coordsize="2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Freeform 67" o:spid="_x0000_s1038" style="position:absolute;left:6343;top:729;width:2506;height:0;visibility:visible;mso-wrap-style:square;v-text-anchor:top" coordsize="2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r/cIA&#10;AADbAAAADwAAAGRycy9kb3ducmV2LnhtbESPUWvCMBSF34X9h3AHe9N0Q4t2RhFBGOjLan/Apbk2&#10;xeamJpnt/v0iCHs8nHO+w1lvR9uJO/nQOlbwPstAENdOt9woqM6H6RJEiMgaO8ek4JcCbDcvkzUW&#10;2g38TfcyNiJBOBSowMTYF1KG2pDFMHM9cfIuzluMSfpGao9DgttOfmRZLi22nBYM9rQ3VF/LH6tg&#10;vqi748Gf7NXmq+oSza7Mb4NSb6/j7hNEpDH+h5/tL61gMYfH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+v9wgAAANsAAAAPAAAAAAAAAAAAAAAAAJgCAABkcnMvZG93&#10;bnJldi54bWxQSwUGAAAAAAQABAD1AAAAhwMAAAAA&#10;" path="m,l2506,e" filled="f" strokeweight=".82pt">
                              <v:path arrowok="t" o:connecttype="custom" o:connectlocs="0,0;2506,0" o:connectangles="0,0"/>
                            </v:shape>
                            <v:group id="Group 63" o:spid="_x0000_s1039" style="position:absolute;left:8856;top:82;width:0;height:655" coordorigin="8856,82" coordsize="0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shape id="Freeform 66" o:spid="_x0000_s1040" style="position:absolute;left:8856;top:82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EWMcA&#10;AADbAAAADwAAAGRycy9kb3ducmV2LnhtbESPT2vCQBTE7wW/w/IEb81GIWJTVxHFP7T20LQgvb1m&#10;X5Ng9m3Irhr76d2C0OMwM79hpvPO1OJMrassKxhGMQji3OqKCwWfH+vHCQjnkTXWlknBlRzMZ72H&#10;KabaXvidzpkvRICwS1FB6X2TSunykgy6yDbEwfuxrUEfZFtI3eIlwE0tR3E8lgYrDgslNrQsKT9m&#10;J6NAPn0dX5JVcvg+vC63v9nbZr+7GqUG/W7xDMJT5//D9/ZOK0j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3RFjHAAAA2wAAAA8AAAAAAAAAAAAAAAAAmAIAAGRy&#10;cy9kb3ducmV2LnhtbFBLBQYAAAAABAAEAPUAAACMAwAAAAA=&#10;" path="m,l,654e" filled="f" strokeweight=".82pt">
                                <v:path arrowok="t" o:connecttype="custom" o:connectlocs="0,82;0,736" o:connectangles="0,0"/>
                              </v:shape>
                              <v:group id="Group 64" o:spid="_x0000_s1041" style="position:absolute;left:8863;top:729;width:2603;height:0" coordorigin="8863,729" coordsize="26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shape id="Freeform 65" o:spid="_x0000_s1042" style="position:absolute;left:8863;top:729;width:2603;height:0;visibility:visible;mso-wrap-style:square;v-text-anchor:top" coordsize="2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PLL8A&#10;AADbAAAADwAAAGRycy9kb3ducmV2LnhtbERPzYrCMBC+C75DGMGbpllxla5RZFEQZA+tPsDQzLbF&#10;ZlKa2Na3N4eFPX58/7vDaBvRU+drxxrUMgFBXDhTc6nhfjsvtiB8QDbYOCYNL/Jw2E8nO0yNGzij&#10;Pg+liCHsU9RQhdCmUvqiIot+6VriyP26zmKIsCul6XCI4baRH0nyKS3WHBsqbOm7ouKRP62Gn77M&#10;FKvTNTuq121TDOfVI1daz2fj8QtEoDH8i//cF6NhHcfGL/EH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co8svwAAANsAAAAPAAAAAAAAAAAAAAAAAJgCAABkcnMvZG93bnJl&#10;di54bWxQSwUGAAAAAAQABAD1AAAAhAMAAAAA&#10;" path="m,l2603,e" filled="f" strokeweight=".82pt">
                                  <v:path arrowok="t" o:connecttype="custom" o:connectlocs="0,0;260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F0F9F" w:rsidRPr="008B7F4D">
        <w:rPr>
          <w:rFonts w:ascii="Arial" w:eastAsia="Arial" w:hAnsi="Arial" w:cs="Arial"/>
          <w:b/>
          <w:position w:val="-1"/>
        </w:rPr>
        <w:t xml:space="preserve">Patient Name                                                                                  </w:t>
      </w:r>
      <w:r w:rsidR="00CF0F9F" w:rsidRPr="008B7F4D">
        <w:rPr>
          <w:rFonts w:ascii="Arial" w:eastAsia="Arial" w:hAnsi="Arial" w:cs="Arial"/>
          <w:b/>
          <w:spacing w:val="29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 xml:space="preserve">Telephone             </w:t>
      </w:r>
      <w:r w:rsidR="002538A4" w:rsidRPr="008B7F4D">
        <w:rPr>
          <w:rFonts w:ascii="Arial" w:eastAsia="Arial" w:hAnsi="Arial" w:cs="Arial"/>
          <w:b/>
          <w:position w:val="-1"/>
        </w:rPr>
        <w:tab/>
      </w:r>
      <w:r w:rsidR="00CF0F9F" w:rsidRPr="008B7F4D">
        <w:rPr>
          <w:rFonts w:ascii="Arial" w:eastAsia="Arial" w:hAnsi="Arial" w:cs="Arial"/>
          <w:b/>
          <w:spacing w:val="7"/>
          <w:position w:val="-1"/>
        </w:rPr>
        <w:t xml:space="preserve"> </w:t>
      </w:r>
      <w:r w:rsidR="008B7F4D">
        <w:rPr>
          <w:rFonts w:ascii="Arial" w:eastAsia="Arial" w:hAnsi="Arial" w:cs="Arial"/>
          <w:b/>
          <w:spacing w:val="7"/>
          <w:position w:val="-1"/>
        </w:rPr>
        <w:tab/>
      </w:r>
      <w:r w:rsidR="00CF0F9F" w:rsidRPr="008B7F4D">
        <w:rPr>
          <w:rFonts w:ascii="Arial" w:eastAsia="Arial" w:hAnsi="Arial" w:cs="Arial"/>
          <w:b/>
          <w:position w:val="-1"/>
        </w:rPr>
        <w:t>Date of Birth</w:t>
      </w:r>
    </w:p>
    <w:p w:rsidR="001D3266" w:rsidRPr="008B7F4D" w:rsidRDefault="001D3266">
      <w:pPr>
        <w:spacing w:before="4" w:line="100" w:lineRule="exact"/>
        <w:rPr>
          <w:b/>
          <w:sz w:val="10"/>
          <w:szCs w:val="10"/>
        </w:rPr>
      </w:pPr>
    </w:p>
    <w:p w:rsidR="001D3266" w:rsidRPr="008B7F4D" w:rsidRDefault="001D3266">
      <w:pPr>
        <w:spacing w:line="200" w:lineRule="exact"/>
        <w:rPr>
          <w:b/>
        </w:rPr>
      </w:pPr>
    </w:p>
    <w:p w:rsidR="00D84537" w:rsidRDefault="00D84537">
      <w:pPr>
        <w:spacing w:before="34"/>
        <w:ind w:left="156"/>
        <w:rPr>
          <w:rFonts w:ascii="Arial" w:eastAsia="Arial" w:hAnsi="Arial" w:cs="Arial"/>
          <w:b/>
        </w:rPr>
      </w:pPr>
    </w:p>
    <w:p w:rsidR="008B7F4D" w:rsidRPr="008B7F4D" w:rsidRDefault="008B7F4D">
      <w:pPr>
        <w:spacing w:before="34"/>
        <w:ind w:left="156"/>
        <w:rPr>
          <w:rFonts w:ascii="Arial" w:eastAsia="Arial" w:hAnsi="Arial" w:cs="Arial"/>
          <w:b/>
        </w:rPr>
      </w:pPr>
    </w:p>
    <w:p w:rsidR="00D84537" w:rsidRPr="008B7F4D" w:rsidRDefault="00174D4E">
      <w:pPr>
        <w:spacing w:before="34"/>
        <w:ind w:left="156"/>
        <w:rPr>
          <w:rFonts w:ascii="Arial" w:eastAsia="Arial" w:hAnsi="Arial" w:cs="Arial"/>
          <w:b/>
        </w:rPr>
      </w:pPr>
      <w:r w:rsidRPr="008B7F4D">
        <w:rPr>
          <w:rFonts w:ascii="Arial" w:hAnsi="Arial" w:cs="Arial"/>
          <w:b/>
        </w:rPr>
        <w:t>Above listed patient authorizes the following healthcare facility to make record disclosure</w:t>
      </w:r>
      <w:r w:rsidR="008B7F4D">
        <w:rPr>
          <w:rFonts w:ascii="Arial" w:hAnsi="Arial" w:cs="Arial"/>
          <w:b/>
        </w:rPr>
        <w:t>:</w:t>
      </w:r>
      <w:r w:rsidRPr="008B7F4D">
        <w:rPr>
          <w:rFonts w:ascii="Arial" w:hAnsi="Arial" w:cs="Arial"/>
          <w:b/>
        </w:rPr>
        <w:t xml:space="preserve"> </w:t>
      </w:r>
    </w:p>
    <w:p w:rsidR="001D3266" w:rsidRPr="008B7F4D" w:rsidRDefault="001D3266">
      <w:pPr>
        <w:spacing w:before="4" w:line="140" w:lineRule="exact"/>
        <w:rPr>
          <w:rFonts w:ascii="Arial" w:hAnsi="Arial" w:cs="Arial"/>
          <w:b/>
          <w:sz w:val="14"/>
          <w:szCs w:val="14"/>
        </w:rPr>
      </w:pPr>
    </w:p>
    <w:p w:rsidR="008B7F4D" w:rsidRDefault="008B7F4D">
      <w:pPr>
        <w:spacing w:line="220" w:lineRule="exact"/>
        <w:ind w:left="156"/>
        <w:rPr>
          <w:rFonts w:ascii="Arial" w:eastAsia="Arial" w:hAnsi="Arial" w:cs="Arial"/>
          <w:b/>
          <w:position w:val="-1"/>
        </w:rPr>
      </w:pPr>
    </w:p>
    <w:p w:rsidR="001D3266" w:rsidRPr="008B7F4D" w:rsidRDefault="00174D4E">
      <w:pPr>
        <w:spacing w:line="220" w:lineRule="exact"/>
        <w:ind w:left="156"/>
        <w:rPr>
          <w:rFonts w:ascii="Arial" w:eastAsia="Arial" w:hAnsi="Arial" w:cs="Arial"/>
          <w:b/>
        </w:rPr>
      </w:pPr>
      <w:r w:rsidRPr="008B7F4D">
        <w:rPr>
          <w:rFonts w:ascii="Arial" w:eastAsia="Arial" w:hAnsi="Arial" w:cs="Arial"/>
          <w:b/>
          <w:position w:val="-1"/>
        </w:rPr>
        <w:t xml:space="preserve">Facility </w:t>
      </w:r>
      <w:r w:rsidR="00CF0F9F" w:rsidRPr="008B7F4D">
        <w:rPr>
          <w:rFonts w:ascii="Arial" w:eastAsia="Arial" w:hAnsi="Arial" w:cs="Arial"/>
          <w:b/>
          <w:position w:val="-1"/>
        </w:rPr>
        <w:t xml:space="preserve">Name                                                                                                 </w:t>
      </w:r>
      <w:r w:rsidRPr="008B7F4D">
        <w:rPr>
          <w:rFonts w:ascii="Arial" w:eastAsia="Arial" w:hAnsi="Arial" w:cs="Arial"/>
          <w:b/>
          <w:position w:val="-1"/>
        </w:rPr>
        <w:t xml:space="preserve">                    </w:t>
      </w:r>
      <w:r w:rsidR="00CF0F9F" w:rsidRPr="008B7F4D">
        <w:rPr>
          <w:rFonts w:ascii="Arial" w:eastAsia="Arial" w:hAnsi="Arial" w:cs="Arial"/>
          <w:b/>
          <w:position w:val="-1"/>
        </w:rPr>
        <w:t>Telephone</w:t>
      </w:r>
    </w:p>
    <w:p w:rsidR="001D3266" w:rsidRPr="008B7F4D" w:rsidRDefault="001D3266">
      <w:pPr>
        <w:spacing w:before="8" w:line="280" w:lineRule="exact"/>
        <w:rPr>
          <w:b/>
          <w:sz w:val="28"/>
          <w:szCs w:val="28"/>
        </w:rPr>
      </w:pPr>
    </w:p>
    <w:p w:rsidR="001D3266" w:rsidRPr="008B7F4D" w:rsidRDefault="009C13DB">
      <w:pPr>
        <w:spacing w:before="34" w:line="220" w:lineRule="exact"/>
        <w:ind w:left="156"/>
        <w:rPr>
          <w:rFonts w:ascii="Arial" w:eastAsia="Arial" w:hAnsi="Arial" w:cs="Arial"/>
          <w:b/>
        </w:rPr>
      </w:pPr>
      <w:r w:rsidRPr="008B7F4D"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-366395</wp:posOffset>
                </wp:positionV>
                <wp:extent cx="6997700" cy="698500"/>
                <wp:effectExtent l="7620" t="2540" r="5080" b="3810"/>
                <wp:wrapNone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698500"/>
                          <a:chOff x="462" y="-577"/>
                          <a:chExt cx="11020" cy="1100"/>
                        </a:xfrm>
                      </wpg:grpSpPr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468" y="-572"/>
                            <a:ext cx="11009" cy="0"/>
                            <a:chOff x="468" y="-572"/>
                            <a:chExt cx="11009" cy="0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468" y="-572"/>
                              <a:ext cx="11009" cy="0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1009"/>
                                <a:gd name="T2" fmla="+- 0 11477 468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226" y="-567"/>
                              <a:ext cx="0" cy="539"/>
                              <a:chOff x="8226" y="-567"/>
                              <a:chExt cx="0" cy="539"/>
                            </a:xfrm>
                          </wpg:grpSpPr>
                          <wps:wsp>
                            <wps:cNvPr id="35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8226" y="-567"/>
                                <a:ext cx="0" cy="539"/>
                              </a:xfrm>
                              <a:custGeom>
                                <a:avLst/>
                                <a:gdLst>
                                  <a:gd name="T0" fmla="+- 0 -567 -567"/>
                                  <a:gd name="T1" fmla="*/ -567 h 539"/>
                                  <a:gd name="T2" fmla="+- 0 -28 -567"/>
                                  <a:gd name="T3" fmla="*/ -28 h 53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39">
                                    <a:moveTo>
                                      <a:pt x="0" y="0"/>
                                    </a:moveTo>
                                    <a:lnTo>
                                      <a:pt x="0" y="539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" y="-23"/>
                                <a:ext cx="11009" cy="0"/>
                                <a:chOff x="468" y="-23"/>
                                <a:chExt cx="11009" cy="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" y="-23"/>
                                  <a:ext cx="11009" cy="0"/>
                                </a:xfrm>
                                <a:custGeom>
                                  <a:avLst/>
                                  <a:gdLst>
                                    <a:gd name="T0" fmla="+- 0 468 468"/>
                                    <a:gd name="T1" fmla="*/ T0 w 11009"/>
                                    <a:gd name="T2" fmla="+- 0 11477 468"/>
                                    <a:gd name="T3" fmla="*/ T2 w 1100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09">
                                      <a:moveTo>
                                        <a:pt x="0" y="0"/>
                                      </a:moveTo>
                                      <a:lnTo>
                                        <a:pt x="110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6" y="-18"/>
                                  <a:ext cx="0" cy="530"/>
                                  <a:chOff x="8226" y="-18"/>
                                  <a:chExt cx="0" cy="530"/>
                                </a:xfrm>
                              </wpg:grpSpPr>
                              <wps:wsp>
                                <wps:cNvPr id="3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6" y="-18"/>
                                    <a:ext cx="0" cy="530"/>
                                  </a:xfrm>
                                  <a:custGeom>
                                    <a:avLst/>
                                    <a:gdLst>
                                      <a:gd name="T0" fmla="+- 0 -18 -18"/>
                                      <a:gd name="T1" fmla="*/ -18 h 530"/>
                                      <a:gd name="T2" fmla="+- 0 512 -18"/>
                                      <a:gd name="T3" fmla="*/ 512 h 5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30">
                                        <a:moveTo>
                                          <a:pt x="0" y="0"/>
                                        </a:moveTo>
                                        <a:lnTo>
                                          <a:pt x="0" y="5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8" y="517"/>
                                    <a:ext cx="11009" cy="0"/>
                                    <a:chOff x="468" y="517"/>
                                    <a:chExt cx="11009" cy="0"/>
                                  </a:xfrm>
                                </wpg:grpSpPr>
                                <wps:wsp>
                                  <wps:cNvPr id="41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8" y="517"/>
                                      <a:ext cx="11009" cy="0"/>
                                    </a:xfrm>
                                    <a:custGeom>
                                      <a:avLst/>
                                      <a:gdLst>
                                        <a:gd name="T0" fmla="+- 0 468 468"/>
                                        <a:gd name="T1" fmla="*/ T0 w 11009"/>
                                        <a:gd name="T2" fmla="+- 0 11477 468"/>
                                        <a:gd name="T3" fmla="*/ T2 w 1100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009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00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0D8E" id="Group 45" o:spid="_x0000_s1026" style="position:absolute;margin-left:23.1pt;margin-top:-28.85pt;width:551pt;height:55pt;z-index:-251660800;mso-position-horizontal-relative:page" coordorigin="462,-577" coordsize="1102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">
                <v:group id="Group 46" o:spid="_x0000_s1027" style="position:absolute;left:468;top:-572;width:11009;height:0" coordorigin="468,-572" coordsize="11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28" style="position:absolute;left:468;top:-572;width:11009;height:0;visibility:visible;mso-wrap-style:square;v-text-anchor:top" coordsize="11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LQ8EA&#10;AADbAAAADwAAAGRycy9kb3ducmV2LnhtbERP3WrCMBS+H+wdwhG8GZp2hTGqUWRsUwcOrD7AoTm2&#10;1eakJLF2b78Ig11+/3zz5WBa0ZPzjWUF6TQBQVxa3XCl4Hj4mLyC8AFZY2uZFPyQh+Xi8WGOubY3&#10;3lNfhErEEvY5KqhD6HIpfVmTQT+1HXHUTtYZDBG6SmqHt1huWvmcJC/SYMNxocaO3moqL8XVKHjX&#10;kV/3n7jNNmn65b6vxXn3pNR4NKxmIAIN4d/8l95oBVkG9y/x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y0PBAAAA2wAAAA8AAAAAAAAAAAAAAAAAmAIAAGRycy9kb3du&#10;cmV2LnhtbFBLBQYAAAAABAAEAPUAAACGAwAAAAA=&#10;" path="m,l11009,e" filled="f" strokeweight=".58pt">
                    <v:path arrowok="t" o:connecttype="custom" o:connectlocs="0,0;11009,0" o:connectangles="0,0"/>
                  </v:shape>
                  <v:group id="Group 47" o:spid="_x0000_s1029" style="position:absolute;left:8226;top:-567;width:0;height:539" coordorigin="8226,-567" coordsize="0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54" o:spid="_x0000_s1030" style="position:absolute;left:8226;top:-567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OzMMA&#10;AADbAAAADwAAAGRycy9kb3ducmV2LnhtbESPUUvDQBCE3wv+h2OFvoi9tForsZciFcH2zdgfsNyt&#10;SUxuL+TWJv57TxD6OMzMN8x2N/lOnWmITWADy0UGitgG13Bl4PTxevsIKgqywy4wGfihCLviarbF&#10;3IWR3+lcSqUShGOOBmqRPtc62po8xkXoiZP3GQaPkuRQaTfgmOC+06sse9AeG04LNfa0r8m25bc3&#10;8NVmL/fuhjbSj8vS2uNhdZC1MfPr6fkJlNAkl/B/+80ZuFvD35f0A3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vOzMMAAADbAAAADwAAAAAAAAAAAAAAAACYAgAAZHJzL2Rv&#10;d25yZXYueG1sUEsFBgAAAAAEAAQA9QAAAIgDAAAAAA==&#10;" path="m,l,539e" filled="f" strokeweight=".58pt">
                      <v:path arrowok="t" o:connecttype="custom" o:connectlocs="0,-567;0,-28" o:connectangles="0,0"/>
                    </v:shape>
                    <v:group id="Group 48" o:spid="_x0000_s1031" style="position:absolute;left:468;top:-23;width:11009;height:0" coordorigin="468,-23" coordsize="11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53" o:spid="_x0000_s1032" style="position:absolute;left:468;top:-23;width:11009;height:0;visibility:visible;mso-wrap-style:square;v-text-anchor:top" coordsize="11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NQMEA&#10;AADbAAAADwAAAGRycy9kb3ducmV2LnhtbERP3WrCMBS+H/gO4Qi7EU07YUo1yhj70cEEqw9waI5t&#10;XXNSkli7tzcDYZffP99y3ZtGdOR8bVlBOklAEBdW11wqOB7ex3MQPiBrbCyTgl/ysF4NHpaYaXvl&#10;PXV5KEUsYZ+hgiqENpPSFxUZ9BPbEkftZJ3BEKErpXZ4jeWmkU9J8iwN1hwXKmzptaLiJ78YBW86&#10;8p/dB26nmzT9crtLfv4eKfU47F8WIAL14d98T2+0gukM/r7E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zUDBAAAA2wAAAA8AAAAAAAAAAAAAAAAAmAIAAGRycy9kb3du&#10;cmV2LnhtbFBLBQYAAAAABAAEAPUAAACGAwAAAAA=&#10;" path="m,l11009,e" filled="f" strokeweight=".58pt">
                        <v:path arrowok="t" o:connecttype="custom" o:connectlocs="0,0;11009,0" o:connectangles="0,0"/>
                      </v:shape>
                      <v:group id="Group 49" o:spid="_x0000_s1033" style="position:absolute;left:8226;top:-18;width:0;height:530" coordorigin="8226,-18" coordsize="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2" o:spid="_x0000_s1034" style="position:absolute;left:8226;top:-18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WncYA&#10;AADbAAAADwAAAGRycy9kb3ducmV2LnhtbESPW2vCQBSE3wv9D8sp9EXMRqXVxqzSFgJSQfDS90P2&#10;mIvZsyG7Nem/7wpCH4eZ+YZJ14NpxJU6V1lWMIliEMS51RUXCk7HbLwA4TyyxsYyKfglB+vV40OK&#10;ibY97+l68IUIEHYJKii9bxMpXV6SQRfZljh4Z9sZ9EF2hdQd9gFuGjmN41dpsOKwUGJLnyXll8OP&#10;UZBtm+Ouni1GL2zmX9/bUf0x3dVKPT8N70sQngb/H763N1rB7A1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ZWncYAAADbAAAADwAAAAAAAAAAAAAAAACYAgAAZHJz&#10;L2Rvd25yZXYueG1sUEsFBgAAAAAEAAQA9QAAAIsDAAAAAA==&#10;" path="m,l,530e" filled="f" strokeweight=".58pt">
                          <v:path arrowok="t" o:connecttype="custom" o:connectlocs="0,-18;0,512" o:connectangles="0,0"/>
                        </v:shape>
                        <v:group id="Group 50" o:spid="_x0000_s1035" style="position:absolute;left:468;top:517;width:11009;height:0" coordorigin="468,517" coordsize="11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Freeform 51" o:spid="_x0000_s1036" style="position:absolute;left:468;top:517;width:11009;height:0;visibility:visible;mso-wrap-style:square;v-text-anchor:top" coordsize="11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D0sEA&#10;AADbAAAADwAAAGRycy9kb3ducmV2LnhtbERP3WrCMBS+F3yHcITdDE07h0g1yhj7UcHBuj3AoTm2&#10;1eakJLHWtzeDgZffP99y3ZtGdOR8bVlBOklAEBdW11wq+P15H89B+ICssbFMCq7kYb0aDpaYaXvh&#10;b+ryUIpYwj5DBVUIbSalLyoy6Ce2JY7awTqDIUJXSu3wEstNI5+SZCYN1hwXKmzptaLilJ+Ngjcd&#10;+c/uA7fTTZru3Nc5P+4flXoY9S8LEIH6cDf/pzdawXMKf1/i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g9LBAAAA2wAAAA8AAAAAAAAAAAAAAAAAmAIAAGRycy9kb3du&#10;cmV2LnhtbFBLBQYAAAAABAAEAPUAAACGAwAAAAA=&#10;" path="m,l11009,e" filled="f" strokeweight=".58pt">
                            <v:path arrowok="t" o:connecttype="custom" o:connectlocs="0,0;11009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F0F9F" w:rsidRPr="008B7F4D">
        <w:rPr>
          <w:rFonts w:ascii="Arial" w:eastAsia="Arial" w:hAnsi="Arial" w:cs="Arial"/>
          <w:b/>
          <w:position w:val="-1"/>
        </w:rPr>
        <w:t xml:space="preserve">Address                                                                                                                             </w:t>
      </w:r>
      <w:r w:rsidR="00CF0F9F" w:rsidRPr="008B7F4D">
        <w:rPr>
          <w:rFonts w:ascii="Arial" w:eastAsia="Arial" w:hAnsi="Arial" w:cs="Arial"/>
          <w:b/>
          <w:spacing w:val="40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>Fax Number</w:t>
      </w:r>
    </w:p>
    <w:p w:rsidR="001D3266" w:rsidRPr="008B7F4D" w:rsidRDefault="001D3266">
      <w:pPr>
        <w:spacing w:before="20" w:line="260" w:lineRule="exact"/>
        <w:rPr>
          <w:b/>
          <w:sz w:val="26"/>
          <w:szCs w:val="26"/>
        </w:rPr>
      </w:pPr>
    </w:p>
    <w:p w:rsidR="001D3266" w:rsidRPr="008B7F4D" w:rsidRDefault="009C13DB">
      <w:pPr>
        <w:spacing w:before="34" w:line="220" w:lineRule="exact"/>
        <w:ind w:left="156"/>
        <w:rPr>
          <w:rFonts w:ascii="Arial" w:eastAsia="Arial" w:hAnsi="Arial" w:cs="Arial"/>
          <w:b/>
        </w:rPr>
      </w:pPr>
      <w:r w:rsidRPr="008B7F4D"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333375</wp:posOffset>
                </wp:positionV>
                <wp:extent cx="7004050" cy="0"/>
                <wp:effectExtent l="12065" t="12700" r="13335" b="6350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0"/>
                          <a:chOff x="454" y="525"/>
                          <a:chExt cx="11030" cy="0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454" y="525"/>
                            <a:ext cx="1103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1030"/>
                              <a:gd name="T2" fmla="+- 0 11484 454"/>
                              <a:gd name="T3" fmla="*/ T2 w 1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0">
                                <a:moveTo>
                                  <a:pt x="0" y="0"/>
                                </a:moveTo>
                                <a:lnTo>
                                  <a:pt x="11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9788E" id="Group 43" o:spid="_x0000_s1026" style="position:absolute;margin-left:22.7pt;margin-top:26.25pt;width:551.5pt;height:0;z-index:-251659776;mso-position-horizontal-relative:page" coordorigin="454,525" coordsize="11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">
                <v:shape id="Freeform 44" o:spid="_x0000_s1027" style="position:absolute;left:454;top:525;width:11030;height:0;visibility:visible;mso-wrap-style:square;v-text-anchor:top" coordsize="1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NMsEA&#10;AADbAAAADwAAAGRycy9kb3ducmV2LnhtbERPzWoCMRC+C32HMIVepGZrQWRrFBFarXpZ7QMMm+nu&#10;YjJZktRs+/TNQfD48f0vVoM14ko+dI4VvEwKEMS10x03Cr7O789zECEiazSOScEvBVgtH0YLLLVL&#10;XNH1FBuRQziUqKCNsS+lDHVLFsPE9cSZ+3beYszQN1J7TDncGjktipm02HFuaLGnTUv15fRjFfyZ&#10;z+1xjbvZByeT9puxT9XloNTT47B+AxFpiHfxzb3TCl7z+vw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zTLBAAAA2wAAAA8AAAAAAAAAAAAAAAAAmAIAAGRycy9kb3du&#10;cmV2LnhtbFBLBQYAAAAABAAEAPUAAACGAwAAAAA=&#10;" path="m,l11030,e" filled="f" strokeweight=".58pt">
                  <v:path arrowok="t" o:connecttype="custom" o:connectlocs="0,0;11030,0" o:connectangles="0,0"/>
                </v:shape>
                <w10:wrap anchorx="page"/>
              </v:group>
            </w:pict>
          </mc:Fallback>
        </mc:AlternateContent>
      </w:r>
      <w:r w:rsidR="00CF0F9F" w:rsidRPr="008B7F4D">
        <w:rPr>
          <w:rFonts w:ascii="Arial" w:eastAsia="Arial" w:hAnsi="Arial" w:cs="Arial"/>
          <w:b/>
          <w:position w:val="-1"/>
        </w:rPr>
        <w:t xml:space="preserve">City                                                                 </w:t>
      </w:r>
      <w:r w:rsidR="00CF0F9F" w:rsidRPr="008B7F4D">
        <w:rPr>
          <w:rFonts w:ascii="Arial" w:eastAsia="Arial" w:hAnsi="Arial" w:cs="Arial"/>
          <w:b/>
          <w:spacing w:val="49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 xml:space="preserve">State                                  </w:t>
      </w:r>
      <w:r w:rsidR="00CF0F9F" w:rsidRPr="008B7F4D">
        <w:rPr>
          <w:rFonts w:ascii="Arial" w:eastAsia="Arial" w:hAnsi="Arial" w:cs="Arial"/>
          <w:b/>
          <w:spacing w:val="24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 xml:space="preserve">Zip Code                                    </w:t>
      </w:r>
      <w:r w:rsidR="00CF0F9F" w:rsidRPr="008B7F4D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>Country</w:t>
      </w:r>
    </w:p>
    <w:p w:rsidR="001D3266" w:rsidRPr="008B7F4D" w:rsidRDefault="001D3266">
      <w:pPr>
        <w:spacing w:before="3" w:line="140" w:lineRule="exact"/>
        <w:rPr>
          <w:b/>
          <w:sz w:val="15"/>
          <w:szCs w:val="15"/>
        </w:rPr>
      </w:pPr>
    </w:p>
    <w:p w:rsidR="001D3266" w:rsidRPr="008B7F4D" w:rsidRDefault="001D3266">
      <w:pPr>
        <w:spacing w:line="200" w:lineRule="exact"/>
        <w:rPr>
          <w:b/>
        </w:rPr>
      </w:pPr>
    </w:p>
    <w:p w:rsidR="001D3266" w:rsidRDefault="001D3266">
      <w:pPr>
        <w:spacing w:before="3" w:line="160" w:lineRule="exact"/>
        <w:rPr>
          <w:sz w:val="17"/>
          <w:szCs w:val="17"/>
        </w:rPr>
      </w:pPr>
    </w:p>
    <w:p w:rsidR="008B7F4D" w:rsidRDefault="008B7F4D">
      <w:pPr>
        <w:tabs>
          <w:tab w:val="left" w:pos="10560"/>
        </w:tabs>
        <w:spacing w:line="220" w:lineRule="exact"/>
        <w:ind w:left="156"/>
        <w:rPr>
          <w:rFonts w:ascii="Arial" w:eastAsia="Arial" w:hAnsi="Arial" w:cs="Arial"/>
          <w:b/>
          <w:position w:val="-1"/>
        </w:rPr>
      </w:pPr>
    </w:p>
    <w:p w:rsidR="008B7F4D" w:rsidRDefault="008B7F4D">
      <w:pPr>
        <w:tabs>
          <w:tab w:val="left" w:pos="10560"/>
        </w:tabs>
        <w:spacing w:line="220" w:lineRule="exact"/>
        <w:ind w:left="156"/>
        <w:rPr>
          <w:rFonts w:ascii="Arial" w:eastAsia="Arial" w:hAnsi="Arial" w:cs="Arial"/>
          <w:b/>
          <w:position w:val="-1"/>
        </w:rPr>
      </w:pPr>
    </w:p>
    <w:p w:rsidR="001D3266" w:rsidRPr="008B7F4D" w:rsidRDefault="00CF0F9F">
      <w:pPr>
        <w:tabs>
          <w:tab w:val="left" w:pos="10560"/>
        </w:tabs>
        <w:spacing w:line="220" w:lineRule="exact"/>
        <w:ind w:left="156"/>
        <w:rPr>
          <w:rFonts w:ascii="Arial" w:eastAsia="Arial" w:hAnsi="Arial" w:cs="Arial"/>
          <w:b/>
        </w:rPr>
      </w:pPr>
      <w:r w:rsidRPr="008B7F4D">
        <w:rPr>
          <w:rFonts w:ascii="Arial" w:eastAsia="Arial" w:hAnsi="Arial" w:cs="Arial"/>
          <w:b/>
          <w:position w:val="-1"/>
        </w:rPr>
        <w:t xml:space="preserve">The purpose or need for disclosure:  </w:t>
      </w:r>
      <w:r w:rsidRPr="008B7F4D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 w:rsidRPr="008B7F4D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1D3266" w:rsidRDefault="001D3266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2467"/>
        <w:gridCol w:w="3060"/>
      </w:tblGrid>
      <w:tr w:rsidR="001D3266">
        <w:trPr>
          <w:trHeight w:hRule="exact" w:val="314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CF0F9F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Range of Information to be Released:  from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CF0F9F">
            <w:pPr>
              <w:tabs>
                <w:tab w:val="left" w:pos="2320"/>
              </w:tabs>
              <w:spacing w:before="74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CF0F9F">
            <w:pPr>
              <w:tabs>
                <w:tab w:val="left" w:pos="3000"/>
              </w:tabs>
              <w:spacing w:before="74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   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</w:tr>
      <w:tr w:rsidR="001D3266">
        <w:trPr>
          <w:trHeight w:hRule="exact" w:val="228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CF0F9F">
            <w:pPr>
              <w:spacing w:line="200" w:lineRule="exact"/>
              <w:ind w:lef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(month/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ear)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CF0F9F">
            <w:pPr>
              <w:spacing w:line="200" w:lineRule="exact"/>
              <w:ind w:left="1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(month/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ear)</w:t>
            </w:r>
          </w:p>
        </w:tc>
      </w:tr>
      <w:tr w:rsidR="001D3266">
        <w:trPr>
          <w:trHeight w:hRule="exact" w:val="314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CF0F9F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Please check specific information to be released: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/>
        </w:tc>
      </w:tr>
    </w:tbl>
    <w:p w:rsidR="001D3266" w:rsidRDefault="001D3266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067"/>
        <w:gridCol w:w="737"/>
        <w:gridCol w:w="332"/>
        <w:gridCol w:w="2067"/>
        <w:gridCol w:w="737"/>
        <w:gridCol w:w="2067"/>
      </w:tblGrid>
      <w:tr w:rsidR="001D3266">
        <w:trPr>
          <w:trHeight w:hRule="exact" w:val="312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D3266" w:rsidRPr="008B7F4D" w:rsidRDefault="00166727">
            <w:pPr>
              <w:spacing w:before="74"/>
              <w:ind w:left="40"/>
              <w:rPr>
                <w:rFonts w:ascii="Arial" w:eastAsia="Arial" w:hAnsi="Arial" w:cs="Arial"/>
                <w:b/>
              </w:rPr>
            </w:pPr>
            <w:r w:rsidRPr="008B7F4D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340FE2A8" wp14:editId="60771BD9">
                      <wp:simplePos x="0" y="0"/>
                      <wp:positionH relativeFrom="page">
                        <wp:posOffset>-144145</wp:posOffset>
                      </wp:positionH>
                      <wp:positionV relativeFrom="paragraph">
                        <wp:posOffset>48260</wp:posOffset>
                      </wp:positionV>
                      <wp:extent cx="123190" cy="551180"/>
                      <wp:effectExtent l="0" t="0" r="10160" b="20320"/>
                      <wp:wrapNone/>
                      <wp:docPr id="2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551180"/>
                                <a:chOff x="590" y="1337"/>
                                <a:chExt cx="194" cy="868"/>
                              </a:xfrm>
                            </wpg:grpSpPr>
                            <wpg:grpSp>
                              <wpg:cNvPr id="2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8" y="1344"/>
                                  <a:ext cx="180" cy="180"/>
                                  <a:chOff x="598" y="1344"/>
                                  <a:chExt cx="180" cy="180"/>
                                </a:xfrm>
                              </wpg:grpSpPr>
                              <wps:wsp>
                                <wps:cNvPr id="22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1344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T0" fmla="+- 0 778 598"/>
                                      <a:gd name="T1" fmla="*/ T0 w 180"/>
                                      <a:gd name="T2" fmla="+- 0 1344 1344"/>
                                      <a:gd name="T3" fmla="*/ 1344 h 180"/>
                                      <a:gd name="T4" fmla="+- 0 598 598"/>
                                      <a:gd name="T5" fmla="*/ T4 w 180"/>
                                      <a:gd name="T6" fmla="+- 0 1344 1344"/>
                                      <a:gd name="T7" fmla="*/ 1344 h 180"/>
                                      <a:gd name="T8" fmla="+- 0 598 598"/>
                                      <a:gd name="T9" fmla="*/ T8 w 180"/>
                                      <a:gd name="T10" fmla="+- 0 1524 1344"/>
                                      <a:gd name="T11" fmla="*/ 1524 h 180"/>
                                      <a:gd name="T12" fmla="+- 0 778 598"/>
                                      <a:gd name="T13" fmla="*/ T12 w 180"/>
                                      <a:gd name="T14" fmla="+- 0 1524 1344"/>
                                      <a:gd name="T15" fmla="*/ 1524 h 180"/>
                                      <a:gd name="T16" fmla="+- 0 778 598"/>
                                      <a:gd name="T17" fmla="*/ T16 w 180"/>
                                      <a:gd name="T18" fmla="+- 0 1344 1344"/>
                                      <a:gd name="T19" fmla="*/ 1344 h 1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0" h="180">
                                        <a:moveTo>
                                          <a:pt x="18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180" y="180"/>
                                        </a:lnTo>
                                        <a:lnTo>
                                          <a:pt x="1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8" y="1569"/>
                                    <a:ext cx="180" cy="180"/>
                                    <a:chOff x="598" y="1569"/>
                                    <a:chExt cx="180" cy="180"/>
                                  </a:xfrm>
                                </wpg:grpSpPr>
                                <wps:wsp>
                                  <wps:cNvPr id="24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8" y="1569"/>
                                      <a:ext cx="180" cy="180"/>
                                    </a:xfrm>
                                    <a:custGeom>
                                      <a:avLst/>
                                      <a:gdLst>
                                        <a:gd name="T0" fmla="+- 0 778 598"/>
                                        <a:gd name="T1" fmla="*/ T0 w 180"/>
                                        <a:gd name="T2" fmla="+- 0 1569 1569"/>
                                        <a:gd name="T3" fmla="*/ 1569 h 180"/>
                                        <a:gd name="T4" fmla="+- 0 598 598"/>
                                        <a:gd name="T5" fmla="*/ T4 w 180"/>
                                        <a:gd name="T6" fmla="+- 0 1569 1569"/>
                                        <a:gd name="T7" fmla="*/ 1569 h 180"/>
                                        <a:gd name="T8" fmla="+- 0 598 598"/>
                                        <a:gd name="T9" fmla="*/ T8 w 180"/>
                                        <a:gd name="T10" fmla="+- 0 1749 1569"/>
                                        <a:gd name="T11" fmla="*/ 1749 h 180"/>
                                        <a:gd name="T12" fmla="+- 0 778 598"/>
                                        <a:gd name="T13" fmla="*/ T12 w 180"/>
                                        <a:gd name="T14" fmla="+- 0 1749 1569"/>
                                        <a:gd name="T15" fmla="*/ 1749 h 180"/>
                                        <a:gd name="T16" fmla="+- 0 778 598"/>
                                        <a:gd name="T17" fmla="*/ T16 w 180"/>
                                        <a:gd name="T18" fmla="+- 0 1569 1569"/>
                                        <a:gd name="T19" fmla="*/ 1569 h 18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18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0"/>
                                          </a:lnTo>
                                          <a:lnTo>
                                            <a:pt x="180" y="180"/>
                                          </a:lnTo>
                                          <a:lnTo>
                                            <a:pt x="18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8" y="1793"/>
                                      <a:ext cx="180" cy="180"/>
                                      <a:chOff x="598" y="1793"/>
                                      <a:chExt cx="180" cy="180"/>
                                    </a:xfrm>
                                  </wpg:grpSpPr>
                                  <wps:wsp>
                                    <wps:cNvPr id="26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8" y="1793"/>
                                        <a:ext cx="180" cy="180"/>
                                      </a:xfrm>
                                      <a:custGeom>
                                        <a:avLst/>
                                        <a:gdLst>
                                          <a:gd name="T0" fmla="+- 0 778 598"/>
                                          <a:gd name="T1" fmla="*/ T0 w 180"/>
                                          <a:gd name="T2" fmla="+- 0 1793 1793"/>
                                          <a:gd name="T3" fmla="*/ 1793 h 180"/>
                                          <a:gd name="T4" fmla="+- 0 598 598"/>
                                          <a:gd name="T5" fmla="*/ T4 w 180"/>
                                          <a:gd name="T6" fmla="+- 0 1793 1793"/>
                                          <a:gd name="T7" fmla="*/ 1793 h 180"/>
                                          <a:gd name="T8" fmla="+- 0 598 598"/>
                                          <a:gd name="T9" fmla="*/ T8 w 180"/>
                                          <a:gd name="T10" fmla="+- 0 1973 1793"/>
                                          <a:gd name="T11" fmla="*/ 1973 h 180"/>
                                          <a:gd name="T12" fmla="+- 0 778 598"/>
                                          <a:gd name="T13" fmla="*/ T12 w 180"/>
                                          <a:gd name="T14" fmla="+- 0 1973 1793"/>
                                          <a:gd name="T15" fmla="*/ 1973 h 180"/>
                                          <a:gd name="T16" fmla="+- 0 778 598"/>
                                          <a:gd name="T17" fmla="*/ T16 w 180"/>
                                          <a:gd name="T18" fmla="+- 0 1793 1793"/>
                                          <a:gd name="T19" fmla="*/ 1793 h 18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0" h="180">
                                            <a:moveTo>
                                              <a:pt x="18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80"/>
                                            </a:lnTo>
                                            <a:lnTo>
                                              <a:pt x="180" y="180"/>
                                            </a:lnTo>
                                            <a:lnTo>
                                              <a:pt x="1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8" y="2018"/>
                                        <a:ext cx="180" cy="180"/>
                                        <a:chOff x="598" y="2018"/>
                                        <a:chExt cx="180" cy="180"/>
                                      </a:xfrm>
                                    </wpg:grpSpPr>
                                    <wps:wsp>
                                      <wps:cNvPr id="28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98" y="2018"/>
                                          <a:ext cx="18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78 598"/>
                                            <a:gd name="T1" fmla="*/ T0 w 180"/>
                                            <a:gd name="T2" fmla="+- 0 2018 2018"/>
                                            <a:gd name="T3" fmla="*/ 2018 h 180"/>
                                            <a:gd name="T4" fmla="+- 0 598 598"/>
                                            <a:gd name="T5" fmla="*/ T4 w 180"/>
                                            <a:gd name="T6" fmla="+- 0 2018 2018"/>
                                            <a:gd name="T7" fmla="*/ 2018 h 180"/>
                                            <a:gd name="T8" fmla="+- 0 598 598"/>
                                            <a:gd name="T9" fmla="*/ T8 w 180"/>
                                            <a:gd name="T10" fmla="+- 0 2198 2018"/>
                                            <a:gd name="T11" fmla="*/ 2198 h 180"/>
                                            <a:gd name="T12" fmla="+- 0 778 598"/>
                                            <a:gd name="T13" fmla="*/ T12 w 180"/>
                                            <a:gd name="T14" fmla="+- 0 2198 2018"/>
                                            <a:gd name="T15" fmla="*/ 2198 h 180"/>
                                            <a:gd name="T16" fmla="+- 0 778 598"/>
                                            <a:gd name="T17" fmla="*/ T16 w 180"/>
                                            <a:gd name="T18" fmla="+- 0 2018 2018"/>
                                            <a:gd name="T19" fmla="*/ 2018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0" h="180">
                                              <a:moveTo>
                                                <a:pt x="18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80"/>
                                              </a:lnTo>
                                              <a:lnTo>
                                                <a:pt x="180" y="180"/>
                                              </a:lnTo>
                                              <a:lnTo>
                                                <a:pt x="18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B96C8" id="Group 28" o:spid="_x0000_s1026" style="position:absolute;margin-left:-11.35pt;margin-top:3.8pt;width:9.7pt;height:43.4pt;z-index:-251655680;mso-position-horizontal-relative:page" coordorigin="590,1337" coordsize="19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">
                      <v:group id="Group 29" o:spid="_x0000_s1027" style="position:absolute;left:598;top:1344;width:180;height:180" coordorigin="598,13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36" o:spid="_x0000_s1028" style="position:absolute;left:598;top:13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pKcIA&#10;AADbAAAADwAAAGRycy9kb3ducmV2LnhtbESPT4vCMBTE78J+h/AWvGm6PUipxiLKQvGy6O7B46N5&#10;9m9eShNr99sbQfA4zMxvmE02mU6MNLjasoKvZQSCuLC65lLB3+/3IgHhPLLGzjIp+CcH2fZjtsFU&#10;2zufaDz7UgQIuxQVVN73qZSuqMigW9qeOHhXOxj0QQ6l1APeA9x0Mo6ilTRYc1iosKd9RUV7vhkF&#10;bXI4XJL8p5+a8WSucrTHps2Vmn9OuzUIT5N/h1/tXCuIY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KkpwgAAANsAAAAPAAAAAAAAAAAAAAAAAJgCAABkcnMvZG93&#10;bnJldi54bWxQSwUGAAAAAAQABAD1AAAAhwMAAAAA&#10;" path="m180,l,,,180r180,l180,xe" filled="f" strokeweight=".72pt">
                          <v:path arrowok="t" o:connecttype="custom" o:connectlocs="180,1344;0,1344;0,1524;180,1524;180,1344" o:connectangles="0,0,0,0,0"/>
                        </v:shape>
                        <v:group id="Group 30" o:spid="_x0000_s1029" style="position:absolute;left:598;top:1569;width:180;height:180" coordorigin="598,156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35" o:spid="_x0000_s1030" style="position:absolute;left:598;top:156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UxsQA&#10;AADbAAAADwAAAGRycy9kb3ducmV2LnhtbESPS2vDMBCE74X+B7GF3mq5phTjWg4hpmB6KXkcelys&#10;9SO2VsZSHeffR4VCjsPMfMPkm9WMYqHZ9ZYVvEYxCOLa6p5bBafj50sKwnlkjaNlUnAlB5vi8SHH&#10;TNsL72k5+FYECLsMFXTeT5mUru7IoIvsRBy8xs4GfZBzK/WMlwA3o0zi+F0a7DksdDjRrqN6OPwa&#10;BUNalj9p9T2t52VvGrnYr/NQKfX8tG4/QHha/T383660guQN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MbEAAAA2wAAAA8AAAAAAAAAAAAAAAAAmAIAAGRycy9k&#10;b3ducmV2LnhtbFBLBQYAAAAABAAEAPUAAACJAwAAAAA=&#10;" path="m180,l,,,180r180,l180,xe" filled="f" strokeweight=".72pt">
                            <v:path arrowok="t" o:connecttype="custom" o:connectlocs="180,1569;0,1569;0,1749;180,1749;180,1569" o:connectangles="0,0,0,0,0"/>
                          </v:shape>
                          <v:group id="Group 31" o:spid="_x0000_s1031" style="position:absolute;left:598;top:1793;width:180;height:180" coordorigin="598,179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34" o:spid="_x0000_s1032" style="position:absolute;left:598;top:17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vKs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YBPD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+vKsMAAADbAAAADwAAAAAAAAAAAAAAAACYAgAAZHJzL2Rv&#10;d25yZXYueG1sUEsFBgAAAAAEAAQA9QAAAIgDAAAAAA==&#10;" path="m180,l,,,180r180,l180,xe" filled="f" strokeweight=".72pt">
                              <v:path arrowok="t" o:connecttype="custom" o:connectlocs="180,1793;0,1793;0,1973;180,1973;180,1793" o:connectangles="0,0,0,0,0"/>
                            </v:shape>
                            <v:group id="Group 32" o:spid="_x0000_s1033" style="position:absolute;left:598;top:2018;width:180;height:180" coordorigin="598,20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33" o:spid="_x0000_s1034" style="position:absolute;left:598;top:20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w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yew70AAADbAAAADwAAAAAAAAAAAAAAAACYAgAAZHJzL2Rvd25yZXYu&#10;eG1sUEsFBgAAAAAEAAQA9QAAAIIDAAAAAA==&#10;" path="m180,l,,,180r180,l180,xe" filled="f" strokeweight=".72pt">
                                <v:path arrowok="t" o:connecttype="custom" o:connectlocs="180,2018;0,2018;0,2198;180,2198;180,2018" o:connectangles="0,0,0,0,0"/>
                              </v:shape>
                            </v:group>
                          </v:group>
                        </v:group>
                      </v:group>
                      <w10:wrap anchorx="page"/>
                    </v:group>
                  </w:pict>
                </mc:Fallback>
              </mc:AlternateContent>
            </w:r>
            <w:r w:rsidR="00347159" w:rsidRPr="008B7F4D">
              <w:rPr>
                <w:rFonts w:ascii="Arial" w:eastAsia="Arial" w:hAnsi="Arial" w:cs="Arial"/>
                <w:b/>
              </w:rPr>
              <w:t>Outpatient Progress Notes</w:t>
            </w:r>
          </w:p>
          <w:p w:rsidR="00CF0F9F" w:rsidRPr="008B7F4D" w:rsidRDefault="00CF0F9F">
            <w:pPr>
              <w:spacing w:before="74"/>
              <w:ind w:left="40"/>
              <w:rPr>
                <w:rFonts w:ascii="Arial" w:eastAsia="Arial" w:hAnsi="Arial" w:cs="Arial"/>
                <w:b/>
              </w:rPr>
            </w:pPr>
          </w:p>
          <w:p w:rsidR="00CF0F9F" w:rsidRPr="008B7F4D" w:rsidRDefault="00CF0F9F">
            <w:pPr>
              <w:spacing w:before="74"/>
              <w:ind w:left="40"/>
              <w:rPr>
                <w:rFonts w:ascii="Arial" w:eastAsia="Arial" w:hAnsi="Arial" w:cs="Arial"/>
                <w:b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266" w:rsidRDefault="00347159" w:rsidP="00347159">
            <w:pPr>
              <w:spacing w:before="74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>
            <w:pPr>
              <w:spacing w:before="74"/>
              <w:ind w:left="78"/>
              <w:rPr>
                <w:rFonts w:ascii="Arial" w:eastAsia="Arial" w:hAnsi="Arial" w:cs="Aria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>
            <w:pPr>
              <w:spacing w:before="74"/>
              <w:ind w:left="78"/>
              <w:rPr>
                <w:rFonts w:ascii="Arial" w:eastAsia="Arial" w:hAnsi="Arial" w:cs="Arial"/>
              </w:rPr>
            </w:pPr>
          </w:p>
        </w:tc>
      </w:tr>
      <w:tr w:rsidR="00347159">
        <w:trPr>
          <w:gridAfter w:val="6"/>
          <w:wAfter w:w="8007" w:type="dxa"/>
          <w:trHeight w:hRule="exact" w:val="224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7159" w:rsidRPr="008B7F4D" w:rsidRDefault="00347159">
            <w:pPr>
              <w:spacing w:line="200" w:lineRule="exact"/>
              <w:ind w:left="40"/>
              <w:rPr>
                <w:rFonts w:ascii="Arial" w:eastAsia="Arial" w:hAnsi="Arial" w:cs="Arial"/>
                <w:b/>
              </w:rPr>
            </w:pPr>
            <w:r w:rsidRPr="008B7F4D">
              <w:rPr>
                <w:rFonts w:ascii="Arial" w:eastAsia="Arial" w:hAnsi="Arial" w:cs="Arial"/>
                <w:b/>
              </w:rPr>
              <w:t>Hi</w:t>
            </w:r>
            <w:r w:rsidRPr="008B7F4D">
              <w:rPr>
                <w:rFonts w:ascii="Arial" w:eastAsia="Arial" w:hAnsi="Arial" w:cs="Arial"/>
                <w:b/>
                <w:spacing w:val="1"/>
              </w:rPr>
              <w:t>s</w:t>
            </w:r>
            <w:r w:rsidRPr="008B7F4D">
              <w:rPr>
                <w:rFonts w:ascii="Arial" w:eastAsia="Arial" w:hAnsi="Arial" w:cs="Arial"/>
                <w:b/>
              </w:rPr>
              <w:t>tory &amp; Phy</w:t>
            </w:r>
            <w:r w:rsidRPr="008B7F4D">
              <w:rPr>
                <w:rFonts w:ascii="Arial" w:eastAsia="Arial" w:hAnsi="Arial" w:cs="Arial"/>
                <w:b/>
                <w:spacing w:val="1"/>
              </w:rPr>
              <w:t>s</w:t>
            </w:r>
            <w:r w:rsidRPr="008B7F4D">
              <w:rPr>
                <w:rFonts w:ascii="Arial" w:eastAsia="Arial" w:hAnsi="Arial" w:cs="Arial"/>
                <w:b/>
              </w:rPr>
              <w:t>i</w:t>
            </w:r>
            <w:r w:rsidRPr="008B7F4D">
              <w:rPr>
                <w:rFonts w:ascii="Arial" w:eastAsia="Arial" w:hAnsi="Arial" w:cs="Arial"/>
                <w:b/>
                <w:spacing w:val="1"/>
              </w:rPr>
              <w:t>c</w:t>
            </w:r>
            <w:r w:rsidRPr="008B7F4D">
              <w:rPr>
                <w:rFonts w:ascii="Arial" w:eastAsia="Arial" w:hAnsi="Arial" w:cs="Arial"/>
                <w:b/>
              </w:rPr>
              <w:t>al</w:t>
            </w:r>
          </w:p>
        </w:tc>
      </w:tr>
      <w:tr w:rsidR="00166727">
        <w:trPr>
          <w:gridAfter w:val="2"/>
          <w:wAfter w:w="2804" w:type="dxa"/>
          <w:trHeight w:hRule="exact" w:val="224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66727" w:rsidRPr="008B7F4D" w:rsidRDefault="00166727">
            <w:pPr>
              <w:spacing w:line="200" w:lineRule="exact"/>
              <w:ind w:left="40"/>
              <w:rPr>
                <w:rFonts w:ascii="Arial" w:eastAsia="Arial" w:hAnsi="Arial" w:cs="Arial"/>
                <w:b/>
              </w:rPr>
            </w:pPr>
            <w:r w:rsidRPr="008B7F4D">
              <w:rPr>
                <w:rFonts w:ascii="Arial" w:eastAsia="Arial" w:hAnsi="Arial" w:cs="Arial"/>
                <w:b/>
              </w:rPr>
              <w:t>Consultation Reports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727" w:rsidRDefault="00166727">
            <w:pPr>
              <w:spacing w:line="200" w:lineRule="exact"/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66727" w:rsidRDefault="00166727">
            <w:pPr>
              <w:spacing w:line="200" w:lineRule="exact"/>
              <w:ind w:left="74"/>
              <w:rPr>
                <w:rFonts w:ascii="Arial" w:eastAsia="Arial" w:hAnsi="Arial" w:cs="Arial"/>
              </w:rPr>
            </w:pPr>
          </w:p>
        </w:tc>
      </w:tr>
      <w:tr w:rsidR="00347159">
        <w:trPr>
          <w:gridAfter w:val="5"/>
          <w:wAfter w:w="5940" w:type="dxa"/>
          <w:trHeight w:hRule="exact" w:val="224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7159" w:rsidRPr="008B7F4D" w:rsidRDefault="00166727">
            <w:pPr>
              <w:spacing w:line="200" w:lineRule="exact"/>
              <w:ind w:left="40"/>
              <w:rPr>
                <w:rFonts w:ascii="Arial" w:eastAsia="Arial" w:hAnsi="Arial" w:cs="Arial"/>
                <w:b/>
              </w:rPr>
            </w:pPr>
            <w:r w:rsidRPr="008B7F4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6784B6" wp14:editId="315AFBC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0" t="0" r="19050" b="19050"/>
                      <wp:wrapNone/>
                      <wp:docPr id="69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T0" fmla="+- 0 778 598"/>
                                  <a:gd name="T1" fmla="*/ T0 w 180"/>
                                  <a:gd name="T2" fmla="+- 0 2018 2018"/>
                                  <a:gd name="T3" fmla="*/ 2018 h 180"/>
                                  <a:gd name="T4" fmla="+- 0 598 598"/>
                                  <a:gd name="T5" fmla="*/ T4 w 180"/>
                                  <a:gd name="T6" fmla="+- 0 2018 2018"/>
                                  <a:gd name="T7" fmla="*/ 2018 h 180"/>
                                  <a:gd name="T8" fmla="+- 0 598 598"/>
                                  <a:gd name="T9" fmla="*/ T8 w 180"/>
                                  <a:gd name="T10" fmla="+- 0 2198 2018"/>
                                  <a:gd name="T11" fmla="*/ 2198 h 180"/>
                                  <a:gd name="T12" fmla="+- 0 778 598"/>
                                  <a:gd name="T13" fmla="*/ T12 w 180"/>
                                  <a:gd name="T14" fmla="+- 0 2198 2018"/>
                                  <a:gd name="T15" fmla="*/ 2198 h 180"/>
                                  <a:gd name="T16" fmla="+- 0 778 598"/>
                                  <a:gd name="T17" fmla="*/ T16 w 180"/>
                                  <a:gd name="T18" fmla="+- 0 2018 2018"/>
                                  <a:gd name="T19" fmla="*/ 201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1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5BFA9" id="Freeform 33" o:spid="_x0000_s1026" style="position:absolute;margin-left:-10.95pt;margin-top:10.95pt;width:9pt;height: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" path="m180,l,,,180r180,l180,xe" filled="f" strokeweight=".72pt">
                      <v:path arrowok="t" o:connecttype="custom" o:connectlocs="114300,1281430;0,1281430;0,1395730;114300,1395730;114300,1281430" o:connectangles="0,0,0,0,0"/>
                    </v:shape>
                  </w:pict>
                </mc:Fallback>
              </mc:AlternateContent>
            </w:r>
            <w:r w:rsidR="00347159" w:rsidRPr="008B7F4D">
              <w:rPr>
                <w:rFonts w:ascii="Arial" w:eastAsia="Arial" w:hAnsi="Arial" w:cs="Arial"/>
                <w:b/>
              </w:rPr>
              <w:t>Lab Results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347159" w:rsidRDefault="00347159">
            <w:pPr>
              <w:spacing w:line="200" w:lineRule="exact"/>
              <w:ind w:left="74"/>
              <w:rPr>
                <w:rFonts w:ascii="Arial" w:eastAsia="Arial" w:hAnsi="Arial" w:cs="Arial"/>
              </w:rPr>
            </w:pPr>
          </w:p>
        </w:tc>
      </w:tr>
      <w:tr w:rsidR="001D3266">
        <w:trPr>
          <w:trHeight w:hRule="exact" w:val="312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D3266" w:rsidRPr="008B7F4D" w:rsidRDefault="00347159">
            <w:pPr>
              <w:spacing w:line="200" w:lineRule="exact"/>
              <w:ind w:left="40"/>
              <w:rPr>
                <w:rFonts w:ascii="Arial" w:eastAsia="Arial" w:hAnsi="Arial" w:cs="Arial"/>
                <w:b/>
              </w:rPr>
            </w:pPr>
            <w:r w:rsidRPr="008B7F4D">
              <w:rPr>
                <w:rFonts w:ascii="Arial" w:eastAsia="Arial" w:hAnsi="Arial" w:cs="Arial"/>
                <w:b/>
              </w:rPr>
              <w:t>Radiology Reports</w:t>
            </w:r>
          </w:p>
          <w:p w:rsidR="00347159" w:rsidRPr="008B7F4D" w:rsidRDefault="00347159">
            <w:pPr>
              <w:spacing w:line="200" w:lineRule="exact"/>
              <w:ind w:left="40"/>
              <w:rPr>
                <w:rFonts w:ascii="Arial" w:eastAsia="Arial" w:hAnsi="Arial" w:cs="Arial"/>
                <w:b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/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>
            <w:pPr>
              <w:spacing w:line="200" w:lineRule="exact"/>
              <w:ind w:left="258"/>
              <w:rPr>
                <w:rFonts w:ascii="Arial" w:eastAsia="Arial" w:hAnsi="Arial" w:cs="Aria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D3266" w:rsidRDefault="001D3266">
            <w:pPr>
              <w:spacing w:line="200" w:lineRule="exact"/>
              <w:ind w:left="258"/>
              <w:rPr>
                <w:rFonts w:ascii="Arial" w:eastAsia="Arial" w:hAnsi="Arial" w:cs="Arial"/>
              </w:rPr>
            </w:pPr>
          </w:p>
        </w:tc>
      </w:tr>
    </w:tbl>
    <w:p w:rsidR="001D3266" w:rsidRDefault="009C13DB">
      <w:pPr>
        <w:tabs>
          <w:tab w:val="left" w:pos="10940"/>
        </w:tabs>
        <w:spacing w:before="34" w:line="220" w:lineRule="exact"/>
        <w:ind w:left="43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2303407" wp14:editId="4E48C98F">
                <wp:simplePos x="0" y="0"/>
                <wp:positionH relativeFrom="page">
                  <wp:posOffset>379730</wp:posOffset>
                </wp:positionH>
                <wp:positionV relativeFrom="paragraph">
                  <wp:posOffset>40005</wp:posOffset>
                </wp:positionV>
                <wp:extent cx="114300" cy="114300"/>
                <wp:effectExtent l="8255" t="12065" r="10795" b="6985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8" y="63"/>
                          <a:chExt cx="180" cy="180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598" y="63"/>
                            <a:ext cx="180" cy="180"/>
                          </a:xfrm>
                          <a:custGeom>
                            <a:avLst/>
                            <a:gdLst>
                              <a:gd name="T0" fmla="+- 0 778 598"/>
                              <a:gd name="T1" fmla="*/ T0 w 180"/>
                              <a:gd name="T2" fmla="+- 0 63 63"/>
                              <a:gd name="T3" fmla="*/ 63 h 180"/>
                              <a:gd name="T4" fmla="+- 0 598 598"/>
                              <a:gd name="T5" fmla="*/ T4 w 180"/>
                              <a:gd name="T6" fmla="+- 0 63 63"/>
                              <a:gd name="T7" fmla="*/ 63 h 180"/>
                              <a:gd name="T8" fmla="+- 0 598 598"/>
                              <a:gd name="T9" fmla="*/ T8 w 180"/>
                              <a:gd name="T10" fmla="+- 0 243 63"/>
                              <a:gd name="T11" fmla="*/ 243 h 180"/>
                              <a:gd name="T12" fmla="+- 0 778 598"/>
                              <a:gd name="T13" fmla="*/ T12 w 180"/>
                              <a:gd name="T14" fmla="+- 0 243 63"/>
                              <a:gd name="T15" fmla="*/ 243 h 180"/>
                              <a:gd name="T16" fmla="+- 0 778 598"/>
                              <a:gd name="T17" fmla="*/ T16 w 180"/>
                              <a:gd name="T18" fmla="+- 0 63 63"/>
                              <a:gd name="T19" fmla="*/ 6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42CA" id="Group 26" o:spid="_x0000_s1026" style="position:absolute;margin-left:29.9pt;margin-top:3.15pt;width:9pt;height:9pt;z-index:-251654656;mso-position-horizontal-relative:page" coordorigin="598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">
                <v:shape id="Freeform 27" o:spid="_x0000_s1027" style="position:absolute;left:598;top:6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x5cAA&#10;AADbAAAADwAAAGRycy9kb3ducmV2LnhtbERPS4vCMBC+L/gfwgje1lQP0q3GIopQ9iK6HjwOzdhn&#10;JqXJ1vrvjbCwt/n4nrNJR9OKgXpXWVawmEcgiHOrKy4UXH+OnzEI55E1tpZJwZMcpNvJxwYTbR98&#10;puHiCxFC2CWooPS+S6R0eUkG3dx2xIG7296gD7AvpO7xEcJNK5dRtJIGKw4NJXa0LylvLr9GQRMf&#10;Drc4O3VjPZzNXQ72u24ypWbTcbcG4Wn0/+I/d6bD/C94/xIO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zx5cAAAADbAAAADwAAAAAAAAAAAAAAAACYAgAAZHJzL2Rvd25y&#10;ZXYueG1sUEsFBgAAAAAEAAQA9QAAAIUDAAAAAA==&#10;" path="m180,l,,,180r180,l180,xe" filled="f" strokeweight=".72pt">
                  <v:path arrowok="t" o:connecttype="custom" o:connectlocs="180,63;0,63;0,243;180,243;180,63" o:connectangles="0,0,0,0,0"/>
                </v:shape>
                <w10:wrap anchorx="page"/>
              </v:group>
            </w:pict>
          </mc:Fallback>
        </mc:AlternateContent>
      </w:r>
      <w:r w:rsidR="00CF0F9F">
        <w:rPr>
          <w:rFonts w:ascii="Arial" w:eastAsia="Arial" w:hAnsi="Arial" w:cs="Arial"/>
          <w:b/>
          <w:position w:val="-1"/>
        </w:rPr>
        <w:t>Other (Please Specif</w:t>
      </w:r>
      <w:r w:rsidR="00CF0F9F">
        <w:rPr>
          <w:rFonts w:ascii="Arial" w:eastAsia="Arial" w:hAnsi="Arial" w:cs="Arial"/>
          <w:b/>
          <w:spacing w:val="-4"/>
          <w:position w:val="-1"/>
        </w:rPr>
        <w:t>y</w:t>
      </w:r>
      <w:r w:rsidR="00CF0F9F">
        <w:rPr>
          <w:rFonts w:ascii="Arial" w:eastAsia="Arial" w:hAnsi="Arial" w:cs="Arial"/>
          <w:b/>
          <w:position w:val="-1"/>
        </w:rPr>
        <w:t>):</w:t>
      </w:r>
      <w:r w:rsidR="00CF0F9F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 w:rsidR="00CF0F9F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1D3266" w:rsidRDefault="001D3266">
      <w:pPr>
        <w:spacing w:before="7" w:line="180" w:lineRule="exact"/>
        <w:rPr>
          <w:sz w:val="19"/>
          <w:szCs w:val="19"/>
        </w:rPr>
      </w:pPr>
    </w:p>
    <w:p w:rsidR="00D84537" w:rsidRDefault="00D84537" w:rsidP="00D84537">
      <w:pPr>
        <w:spacing w:before="43" w:line="220" w:lineRule="exact"/>
        <w:ind w:right="756"/>
        <w:rPr>
          <w:rFonts w:ascii="Arial" w:eastAsia="Arial" w:hAnsi="Arial" w:cs="Arial"/>
          <w:b/>
        </w:rPr>
      </w:pPr>
    </w:p>
    <w:p w:rsidR="00D75715" w:rsidRDefault="00D75715" w:rsidP="00D84537">
      <w:pPr>
        <w:spacing w:before="43" w:line="220" w:lineRule="exact"/>
        <w:ind w:right="756"/>
        <w:rPr>
          <w:rFonts w:ascii="Arial" w:eastAsia="Arial" w:hAnsi="Arial" w:cs="Arial"/>
          <w:b/>
        </w:rPr>
      </w:pPr>
    </w:p>
    <w:p w:rsidR="001D3266" w:rsidRPr="008B7F4D" w:rsidRDefault="00CF0F9F">
      <w:pPr>
        <w:spacing w:before="43" w:line="220" w:lineRule="exact"/>
        <w:ind w:left="156" w:right="75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AUTHORIZATION:</w:t>
      </w:r>
      <w:r>
        <w:rPr>
          <w:rFonts w:ascii="Arial" w:eastAsia="Arial" w:hAnsi="Arial" w:cs="Arial"/>
          <w:b/>
          <w:spacing w:val="55"/>
        </w:rPr>
        <w:t xml:space="preserve"> </w:t>
      </w:r>
      <w:r w:rsidRPr="008B7F4D">
        <w:rPr>
          <w:rFonts w:ascii="Arial" w:eastAsia="Arial" w:hAnsi="Arial" w:cs="Arial"/>
          <w:b/>
        </w:rPr>
        <w:t xml:space="preserve">Permission is hereby granted to </w:t>
      </w:r>
      <w:r w:rsidR="00D84537" w:rsidRPr="008B7F4D">
        <w:rPr>
          <w:rFonts w:ascii="Arial" w:eastAsia="Arial" w:hAnsi="Arial" w:cs="Arial"/>
          <w:b/>
          <w:i/>
        </w:rPr>
        <w:t xml:space="preserve">Southern California ID Associates </w:t>
      </w:r>
      <w:proofErr w:type="spellStart"/>
      <w:r w:rsidR="00D84537" w:rsidRPr="008B7F4D">
        <w:rPr>
          <w:rFonts w:ascii="Arial" w:eastAsia="Arial" w:hAnsi="Arial" w:cs="Arial"/>
          <w:b/>
          <w:i/>
        </w:rPr>
        <w:t>Inc</w:t>
      </w:r>
      <w:proofErr w:type="spellEnd"/>
      <w:r w:rsidRPr="008B7F4D">
        <w:rPr>
          <w:rFonts w:ascii="Arial" w:eastAsia="Arial" w:hAnsi="Arial" w:cs="Arial"/>
          <w:b/>
        </w:rPr>
        <w:t xml:space="preserve"> to release medical information to the individual/organization as identified above.</w:t>
      </w:r>
    </w:p>
    <w:p w:rsidR="001D3266" w:rsidRPr="008B7F4D" w:rsidRDefault="001D3266">
      <w:pPr>
        <w:spacing w:before="7" w:line="100" w:lineRule="exact"/>
        <w:rPr>
          <w:b/>
          <w:sz w:val="11"/>
          <w:szCs w:val="11"/>
        </w:rPr>
      </w:pPr>
    </w:p>
    <w:p w:rsidR="00D84537" w:rsidRDefault="00D84537">
      <w:pPr>
        <w:ind w:left="156"/>
        <w:rPr>
          <w:rFonts w:ascii="Arial" w:eastAsia="Arial" w:hAnsi="Arial" w:cs="Arial"/>
          <w:i/>
        </w:rPr>
      </w:pPr>
    </w:p>
    <w:p w:rsidR="00D75715" w:rsidRDefault="00D75715">
      <w:pPr>
        <w:ind w:left="156"/>
        <w:rPr>
          <w:rFonts w:ascii="Arial" w:eastAsia="Arial" w:hAnsi="Arial" w:cs="Arial"/>
          <w:i/>
        </w:rPr>
      </w:pPr>
    </w:p>
    <w:p w:rsidR="00D75715" w:rsidRDefault="00D75715">
      <w:pPr>
        <w:ind w:left="156"/>
        <w:rPr>
          <w:rFonts w:ascii="Arial" w:eastAsia="Arial" w:hAnsi="Arial" w:cs="Arial"/>
          <w:i/>
        </w:rPr>
      </w:pPr>
    </w:p>
    <w:p w:rsidR="001D3266" w:rsidRDefault="001D3266">
      <w:pPr>
        <w:spacing w:before="13" w:line="220" w:lineRule="exact"/>
        <w:rPr>
          <w:sz w:val="22"/>
          <w:szCs w:val="22"/>
        </w:rPr>
      </w:pPr>
    </w:p>
    <w:p w:rsidR="001D3266" w:rsidRPr="008B7F4D" w:rsidRDefault="009C13DB">
      <w:pPr>
        <w:spacing w:line="220" w:lineRule="exact"/>
        <w:ind w:left="156"/>
        <w:rPr>
          <w:rFonts w:ascii="Arial" w:eastAsia="Arial" w:hAnsi="Arial" w:cs="Arial"/>
          <w:b/>
        </w:rPr>
      </w:pPr>
      <w:r w:rsidRPr="008B7F4D"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-10160</wp:posOffset>
                </wp:positionV>
                <wp:extent cx="6928485" cy="569595"/>
                <wp:effectExtent l="5080" t="4445" r="635" b="698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485" cy="569595"/>
                          <a:chOff x="473" y="-16"/>
                          <a:chExt cx="10911" cy="897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96" y="-1"/>
                            <a:ext cx="5833" cy="0"/>
                            <a:chOff x="496" y="-1"/>
                            <a:chExt cx="5833" cy="0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496" y="-1"/>
                              <a:ext cx="5833" cy="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5833"/>
                                <a:gd name="T2" fmla="+- 0 6329 496"/>
                                <a:gd name="T3" fmla="*/ T2 w 5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3">
                                  <a:moveTo>
                                    <a:pt x="0" y="0"/>
                                  </a:moveTo>
                                  <a:lnTo>
                                    <a:pt x="58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43" y="-1"/>
                              <a:ext cx="2866" cy="0"/>
                              <a:chOff x="6343" y="-1"/>
                              <a:chExt cx="2866" cy="0"/>
                            </a:xfrm>
                          </wpg:grpSpPr>
                          <wps:wsp>
                            <wps:cNvPr id="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343" y="-1"/>
                                <a:ext cx="2866" cy="0"/>
                              </a:xfrm>
                              <a:custGeom>
                                <a:avLst/>
                                <a:gdLst>
                                  <a:gd name="T0" fmla="+- 0 6343 6343"/>
                                  <a:gd name="T1" fmla="*/ T0 w 2866"/>
                                  <a:gd name="T2" fmla="+- 0 9209 6343"/>
                                  <a:gd name="T3" fmla="*/ T2 w 28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66">
                                    <a:moveTo>
                                      <a:pt x="0" y="0"/>
                                    </a:moveTo>
                                    <a:lnTo>
                                      <a:pt x="2866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23" y="-1"/>
                                <a:ext cx="2146" cy="0"/>
                                <a:chOff x="9223" y="-1"/>
                                <a:chExt cx="2146" cy="0"/>
                              </a:xfrm>
                            </wpg:grpSpPr>
                            <wps:wsp>
                              <wps:cNvPr id="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3" y="-1"/>
                                  <a:ext cx="2146" cy="0"/>
                                </a:xfrm>
                                <a:custGeom>
                                  <a:avLst/>
                                  <a:gdLst>
                                    <a:gd name="T0" fmla="+- 0 9223 9223"/>
                                    <a:gd name="T1" fmla="*/ T0 w 2146"/>
                                    <a:gd name="T2" fmla="+- 0 11369 9223"/>
                                    <a:gd name="T3" fmla="*/ T2 w 214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46">
                                      <a:moveTo>
                                        <a:pt x="0" y="0"/>
                                      </a:moveTo>
                                      <a:lnTo>
                                        <a:pt x="21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" y="866"/>
                                  <a:ext cx="5848" cy="0"/>
                                  <a:chOff x="481" y="866"/>
                                  <a:chExt cx="5848" cy="0"/>
                                </a:xfrm>
                              </wpg:grpSpPr>
                              <wps:wsp>
                                <wps:cNvPr id="1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" y="866"/>
                                    <a:ext cx="5848" cy="0"/>
                                  </a:xfrm>
                                  <a:custGeom>
                                    <a:avLst/>
                                    <a:gdLst>
                                      <a:gd name="T0" fmla="+- 0 481 481"/>
                                      <a:gd name="T1" fmla="*/ T0 w 5848"/>
                                      <a:gd name="T2" fmla="+- 0 6329 481"/>
                                      <a:gd name="T3" fmla="*/ T2 w 58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48">
                                        <a:moveTo>
                                          <a:pt x="0" y="0"/>
                                        </a:moveTo>
                                        <a:lnTo>
                                          <a:pt x="58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36" y="-7"/>
                                    <a:ext cx="0" cy="880"/>
                                    <a:chOff x="6336" y="-7"/>
                                    <a:chExt cx="0" cy="880"/>
                                  </a:xfrm>
                                </wpg:grpSpPr>
                                <wps:wsp>
                                  <wps:cNvPr id="12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36" y="-7"/>
                                      <a:ext cx="0" cy="880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880"/>
                                        <a:gd name="T2" fmla="+- 0 873 -7"/>
                                        <a:gd name="T3" fmla="*/ 873 h 88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8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43" y="866"/>
                                      <a:ext cx="2866" cy="0"/>
                                      <a:chOff x="6343" y="866"/>
                                      <a:chExt cx="2866" cy="0"/>
                                    </a:xfrm>
                                  </wpg:grpSpPr>
                                  <wps:wsp>
                                    <wps:cNvPr id="14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43" y="866"/>
                                        <a:ext cx="28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343 6343"/>
                                          <a:gd name="T1" fmla="*/ T0 w 2866"/>
                                          <a:gd name="T2" fmla="+- 0 9209 6343"/>
                                          <a:gd name="T3" fmla="*/ T2 w 28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6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16" y="-7"/>
                                        <a:ext cx="0" cy="880"/>
                                        <a:chOff x="9216" y="-7"/>
                                        <a:chExt cx="0" cy="880"/>
                                      </a:xfrm>
                                    </wpg:grpSpPr>
                                    <wps:wsp>
                                      <wps:cNvPr id="16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216" y="-7"/>
                                          <a:ext cx="0" cy="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7 -7"/>
                                            <a:gd name="T1" fmla="*/ -7 h 880"/>
                                            <a:gd name="T2" fmla="+- 0 873 -7"/>
                                            <a:gd name="T3" fmla="*/ 873 h 8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8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8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23" y="866"/>
                                          <a:ext cx="2153" cy="0"/>
                                          <a:chOff x="9223" y="866"/>
                                          <a:chExt cx="2153" cy="0"/>
                                        </a:xfrm>
                                      </wpg:grpSpPr>
                                      <wps:wsp>
                                        <wps:cNvPr id="59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23" y="866"/>
                                            <a:ext cx="215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23 9223"/>
                                              <a:gd name="T1" fmla="*/ T0 w 2153"/>
                                              <a:gd name="T2" fmla="+- 0 11376 9223"/>
                                              <a:gd name="T3" fmla="*/ T2 w 21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5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15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D538" id="Group 9" o:spid="_x0000_s1026" style="position:absolute;margin-left:23.65pt;margin-top:-.8pt;width:545.55pt;height:44.85pt;z-index:-251653632;mso-position-horizontal-relative:page" coordorigin="473,-16" coordsize="10911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">
                <v:group id="Group 10" o:spid="_x0000_s1027" style="position:absolute;left:496;top:-1;width:5833;height:0" coordorigin="496,-1" coordsize="58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8" style="position:absolute;left:496;top:-1;width:5833;height:0;visibility:visible;mso-wrap-style:square;v-text-anchor:top" coordsize="5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2usIA&#10;AADaAAAADwAAAGRycy9kb3ducmV2LnhtbESPzWrDMBCE74W8g9hALiGWE0oJrmUTSgq9xu4lt8Xa&#10;2G6slWvJP3n7qlDocZiZb5g0X0wnJhpca1nBPopBEFdWt1wr+Czfd0cQziNr7CyTggc5yLPVU4qJ&#10;tjNfaCp8LQKEXYIKGu/7REpXNWTQRbYnDt7NDgZ9kEMt9YBzgJtOHuL4RRpsOSw02NNbQ9W9GI2C&#10;shsv5+9tafBRFTemeGuvX6NSm/VyegXhafH/4b/2h1bwDL9Xwg2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fa6wgAAANoAAAAPAAAAAAAAAAAAAAAAAJgCAABkcnMvZG93&#10;bnJldi54bWxQSwUGAAAAAAQABAD1AAAAhwMAAAAA&#10;" path="m,l5833,e" filled="f" strokeweight=".82pt">
                    <v:path arrowok="t" o:connecttype="custom" o:connectlocs="0,0;5833,0" o:connectangles="0,0"/>
                  </v:shape>
                  <v:group id="Group 11" o:spid="_x0000_s1029" style="position:absolute;left:6343;top:-1;width:2866;height:0" coordorigin="6343,-1" coordsize="2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4" o:spid="_x0000_s1030" style="position:absolute;left:6343;top:-1;width:2866;height:0;visibility:visible;mso-wrap-style:square;v-text-anchor:top" coordsize="2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85MEA&#10;AADaAAAADwAAAGRycy9kb3ducmV2LnhtbESP0YrCMBRE3wX/IVxh3zRVVllqUxEhIOzTqh9wt7m2&#10;xeambaJ2/XqzIPg4zMwZJtsMthE36n3tWMF8loAgLpypuVRwOurpFwgfkA02jknBH3nY5ONRhqlx&#10;d/6h2yGUIkLYp6igCqFNpfRFRRb9zLXE0Tu73mKIsi+l6fEe4baRiyRZSYs1x4UKW9pVVFwOV6sg&#10;WRJ2n/r3vJXd9VtL3TyOnVbqYzJs1yACDeEdfrX3RsEK/q/EG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YfOTBAAAA2gAAAA8AAAAAAAAAAAAAAAAAmAIAAGRycy9kb3du&#10;cmV2LnhtbFBLBQYAAAAABAAEAPUAAACGAwAAAAA=&#10;" path="m,l2866,e" filled="f" strokeweight=".82pt">
                      <v:path arrowok="t" o:connecttype="custom" o:connectlocs="0,0;2866,0" o:connectangles="0,0"/>
                    </v:shape>
                    <v:group id="Group 12" o:spid="_x0000_s1031" style="position:absolute;left:9223;top:-1;width:2146;height:0" coordorigin="9223,-1" coordsize="2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23" o:spid="_x0000_s1032" style="position:absolute;left:9223;top:-1;width:2146;height:0;visibility:visible;mso-wrap-style:square;v-text-anchor:top" coordsize="2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smsIA&#10;AADaAAAADwAAAGRycy9kb3ducmV2LnhtbERP3WrCMBS+F3yHcAa7kZluoLiuqQx/cKJe6PYAh+as&#10;zWxOShNtffvlQvDy4/vP5r2txZVabxwreB0nIIgLpw2XCn6+1y8zED4ga6wdk4IbeZjnw0GGqXYd&#10;H+l6CqWIIexTVFCF0KRS+qIii37sGuLI/brWYoiwLaVusYvhtpZvSTKVFg3HhgobWlRUnE8Xq8Bs&#10;umJ3eT+u3H4x2k3/lhNtDlulnp/6zw8QgfrwEN/dX1pB3BqvxBs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iyawgAAANoAAAAPAAAAAAAAAAAAAAAAAJgCAABkcnMvZG93&#10;bnJldi54bWxQSwUGAAAAAAQABAD1AAAAhwMAAAAA&#10;" path="m,l2146,e" filled="f" strokeweight=".82pt">
                        <v:path arrowok="t" o:connecttype="custom" o:connectlocs="0,0;2146,0" o:connectangles="0,0"/>
                      </v:shape>
                      <v:group id="Group 13" o:spid="_x0000_s1033" style="position:absolute;left:481;top:866;width:5848;height:0" coordorigin="481,866" coordsize="58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2" o:spid="_x0000_s1034" style="position:absolute;left:481;top:866;width:5848;height:0;visibility:visible;mso-wrap-style:square;v-text-anchor:top" coordsize="5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rBsQA&#10;AADbAAAADwAAAGRycy9kb3ducmV2LnhtbESPQUsDMRCF70L/QxjBi9ikHrSsTYstCJ4KtuJ5uplu&#10;lm4myybupv565yB4m+G9ee+b1aaETo00pDayhcXcgCKuo2u5sfB5fHtYgkoZ2WEXmSxcKcFmPbtZ&#10;YeXixB80HnKjJIRThRZ8zn2ldao9BUzz2BOLdo5DwCzr0Gg34CThodOPxjzpgC1Lg8eedp7qy+E7&#10;WPjx4/Z5d9yeivmaQrm6vdn399be3ZbXF1CZSv43/12/O8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+6wbEAAAA2wAAAA8AAAAAAAAAAAAAAAAAmAIAAGRycy9k&#10;b3ducmV2LnhtbFBLBQYAAAAABAAEAPUAAACJAwAAAAA=&#10;" path="m,l5848,e" filled="f" strokeweight=".82pt">
                          <v:path arrowok="t" o:connecttype="custom" o:connectlocs="0,0;5848,0" o:connectangles="0,0"/>
                        </v:shape>
                        <v:group id="Group 14" o:spid="_x0000_s1035" style="position:absolute;left:6336;top:-7;width:0;height:880" coordorigin="6336,-7" coordsize="0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21" o:spid="_x0000_s1036" style="position:absolute;left:6336;top:-7;width:0;height:880;visibility:visible;mso-wrap-style:square;v-text-anchor:top" coordsize="0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q9MEA&#10;AADbAAAADwAAAGRycy9kb3ducmV2LnhtbERPS4vCMBC+L/gfwix4EZuq4EptFBEfe1LsCl6HZmzL&#10;NpPSRK3/fiMIe5uP7znpsjO1uFPrKssKRlEMgji3uuJCwflnO5yBcB5ZY22ZFDzJwXLR+0gx0fbB&#10;J7pnvhAhhF2CCkrvm0RKl5dk0EW2IQ7c1bYGfYBtIXWLjxBuajmO46k0WHFoKLGhdUn5b3YzCmbN&#10;4Ljr9oevwfRA12qznRh5mSjV/+xWcxCeOv8vfru/dZg/htcv4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6vTBAAAA2wAAAA8AAAAAAAAAAAAAAAAAmAIAAGRycy9kb3du&#10;cmV2LnhtbFBLBQYAAAAABAAEAPUAAACGAwAAAAA=&#10;" path="m,l,880e" filled="f" strokeweight=".82pt">
                            <v:path arrowok="t" o:connecttype="custom" o:connectlocs="0,-7;0,873" o:connectangles="0,0"/>
                          </v:shape>
                          <v:group id="Group 15" o:spid="_x0000_s1037" style="position:absolute;left:6343;top:866;width:2866;height:0" coordorigin="6343,866" coordsize="2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20" o:spid="_x0000_s1038" style="position:absolute;left:6343;top:866;width:2866;height:0;visibility:visible;mso-wrap-style:square;v-text-anchor:top" coordsize="2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3nr4A&#10;AADbAAAADwAAAGRycy9kb3ducmV2LnhtbERPy6rCMBDdX/AfwgjurqmicqlGESEguPLxAXObsS02&#10;k7aJWv16Iwju5nCes1h1thI3an3pWMFomIAgzpwpOVdwOurfPxA+IBusHJOCB3lYLXs/C0yNu/Oe&#10;boeQixjCPkUFRQh1KqXPCrLoh64mjtzZtRZDhG0uTYv3GG4rOU6SmbRYcmwosKZNQdnlcLUKkilh&#10;M9H/57VsrjstdfU8NlqpQb9bz0EE6sJX/HFvTZw/gfcv8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Ed56+AAAA2wAAAA8AAAAAAAAAAAAAAAAAmAIAAGRycy9kb3ducmV2&#10;LnhtbFBLBQYAAAAABAAEAPUAAACDAwAAAAA=&#10;" path="m,l2866,e" filled="f" strokeweight=".82pt">
                              <v:path arrowok="t" o:connecttype="custom" o:connectlocs="0,0;2866,0" o:connectangles="0,0"/>
                            </v:shape>
                            <v:group id="Group 16" o:spid="_x0000_s1039" style="position:absolute;left:9216;top:-7;width:0;height:880" coordorigin="9216,-7" coordsize="0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9" o:spid="_x0000_s1040" style="position:absolute;left:9216;top:-7;width:0;height:880;visibility:visible;mso-wrap-style:square;v-text-anchor:top" coordsize="0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s98EA&#10;AADbAAAADwAAAGRycy9kb3ducmV2LnhtbERPS4vCMBC+L/gfwgheRFMVulJNZVl87ElZFbwOzfSB&#10;zaQ0Ueu/3wjC3ubje85y1Zla3Kl1lWUFk3EEgjizuuJCwfm0Gc1BOI+ssbZMCp7kYJX2PpaYaPvg&#10;X7offSFCCLsEFZTeN4mULivJoBvbhjhwuW0N+gDbQuoWHyHc1HIaRbE0WHFoKLGh75Ky6/FmFMyb&#10;4WHb7fafw3hPebXezIy8zJQa9LuvBQhPnf8Xv90/OsyP4fV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7PfBAAAA2wAAAA8AAAAAAAAAAAAAAAAAmAIAAGRycy9kb3du&#10;cmV2LnhtbFBLBQYAAAAABAAEAPUAAACGAwAAAAA=&#10;" path="m,l,880e" filled="f" strokeweight=".82pt">
                                <v:path arrowok="t" o:connecttype="custom" o:connectlocs="0,-7;0,873" o:connectangles="0,0"/>
                              </v:shape>
                              <v:group id="Group 17" o:spid="_x0000_s1041" style="position:absolute;left:9223;top:866;width:2153;height:0" coordorigin="9223,866" coordsize="21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18" o:spid="_x0000_s1042" style="position:absolute;left:9223;top:866;width:2153;height:0;visibility:visible;mso-wrap-style:square;v-text-anchor:top" coordsize="21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SUMYA&#10;AADbAAAADwAAAGRycy9kb3ducmV2LnhtbESPQWvCQBSE7wX/w/IEL6VuGlHa1FW0oBTEg6mFentm&#10;X5Ng9m3IbmL677sFweMw880w82VvKtFR40rLCp7HEQjizOqScwXHz83TCwjnkTVWlknBLzlYLgYP&#10;c0y0vfKButTnIpSwS1BB4X2dSOmyggy6sa2Jg/djG4M+yCaXusFrKDeVjKNoJg2WHBYKrOm9oOyS&#10;tkbB9Hw87b+7ddzPdu02360fvyZxq9Ro2K/eQHjq/T18oz904F7h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5SUMYAAADbAAAADwAAAAAAAAAAAAAAAACYAgAAZHJz&#10;L2Rvd25yZXYueG1sUEsFBgAAAAAEAAQA9QAAAIsDAAAAAA==&#10;" path="m,l2153,e" filled="f" strokeweight=".82pt">
                                  <v:path arrowok="t" o:connecttype="custom" o:connectlocs="0,0;215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F0F9F" w:rsidRPr="008B7F4D">
        <w:rPr>
          <w:rFonts w:ascii="Arial" w:eastAsia="Arial" w:hAnsi="Arial" w:cs="Arial"/>
          <w:b/>
          <w:position w:val="-1"/>
        </w:rPr>
        <w:t xml:space="preserve">Patient/Authorized Signature                                                          </w:t>
      </w:r>
      <w:r w:rsidR="00CF0F9F" w:rsidRPr="008B7F4D">
        <w:rPr>
          <w:rFonts w:ascii="Arial" w:eastAsia="Arial" w:hAnsi="Arial" w:cs="Arial"/>
          <w:b/>
          <w:spacing w:val="22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 xml:space="preserve">Print Name                                </w:t>
      </w:r>
      <w:r w:rsidR="00CF0F9F" w:rsidRPr="008B7F4D">
        <w:rPr>
          <w:rFonts w:ascii="Arial" w:eastAsia="Arial" w:hAnsi="Arial" w:cs="Arial"/>
          <w:b/>
          <w:spacing w:val="49"/>
          <w:position w:val="-1"/>
        </w:rPr>
        <w:t xml:space="preserve"> </w:t>
      </w:r>
      <w:r w:rsidR="00CF0F9F" w:rsidRPr="008B7F4D">
        <w:rPr>
          <w:rFonts w:ascii="Arial" w:eastAsia="Arial" w:hAnsi="Arial" w:cs="Arial"/>
          <w:b/>
          <w:position w:val="-1"/>
        </w:rPr>
        <w:t>Date</w:t>
      </w:r>
    </w:p>
    <w:p w:rsidR="001D3266" w:rsidRDefault="001D3266">
      <w:pPr>
        <w:spacing w:line="200" w:lineRule="exact"/>
      </w:pPr>
    </w:p>
    <w:p w:rsidR="001D3266" w:rsidRDefault="001D3266">
      <w:pPr>
        <w:spacing w:line="200" w:lineRule="exact"/>
      </w:pPr>
    </w:p>
    <w:p w:rsidR="001D3266" w:rsidRDefault="001D3266">
      <w:pPr>
        <w:spacing w:line="200" w:lineRule="exact"/>
      </w:pPr>
    </w:p>
    <w:p w:rsidR="001D3266" w:rsidRDefault="001D3266">
      <w:pPr>
        <w:spacing w:line="200" w:lineRule="exact"/>
      </w:pPr>
    </w:p>
    <w:p w:rsidR="007E39D1" w:rsidRDefault="007E39D1">
      <w:pPr>
        <w:spacing w:before="17" w:line="220" w:lineRule="exact"/>
        <w:rPr>
          <w:sz w:val="22"/>
          <w:szCs w:val="22"/>
        </w:rPr>
      </w:pPr>
    </w:p>
    <w:p w:rsidR="001D3266" w:rsidRPr="007E39D1" w:rsidRDefault="007E39D1" w:rsidP="007E39D1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D3266" w:rsidRPr="007E39D1" w:rsidSect="00D75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8" w:right="346" w:bottom="274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1E" w:rsidRDefault="000B511E" w:rsidP="00166727">
      <w:r>
        <w:separator/>
      </w:r>
    </w:p>
  </w:endnote>
  <w:endnote w:type="continuationSeparator" w:id="0">
    <w:p w:rsidR="000B511E" w:rsidRDefault="000B511E" w:rsidP="001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E1" w:rsidRDefault="00C65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E1" w:rsidRDefault="00C65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E1" w:rsidRDefault="00C6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1E" w:rsidRDefault="000B511E" w:rsidP="00166727">
      <w:r>
        <w:separator/>
      </w:r>
    </w:p>
  </w:footnote>
  <w:footnote w:type="continuationSeparator" w:id="0">
    <w:p w:rsidR="000B511E" w:rsidRDefault="000B511E" w:rsidP="0016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E1" w:rsidRDefault="00C65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D1" w:rsidRPr="007E39D1" w:rsidRDefault="007E39D1" w:rsidP="007E39D1">
    <w:pPr>
      <w:jc w:val="center"/>
      <w:rPr>
        <w:rFonts w:ascii="Script MT Bold" w:hAnsi="Script MT Bold"/>
        <w:sz w:val="40"/>
        <w:szCs w:val="24"/>
      </w:rPr>
    </w:pPr>
    <w:r w:rsidRPr="007E39D1">
      <w:rPr>
        <w:rFonts w:ascii="Script MT Bold" w:hAnsi="Script MT Bold"/>
        <w:b/>
        <w:color w:val="548DD4"/>
        <w:sz w:val="56"/>
        <w:szCs w:val="36"/>
      </w:rPr>
      <w:t>I</w:t>
    </w:r>
    <w:r w:rsidRPr="007E39D1">
      <w:rPr>
        <w:rFonts w:ascii="Script MT Bold" w:hAnsi="Script MT Bold"/>
        <w:color w:val="548DD4"/>
        <w:sz w:val="56"/>
        <w:szCs w:val="36"/>
      </w:rPr>
      <w:t>D</w:t>
    </w:r>
    <w:r w:rsidRPr="007E39D1">
      <w:rPr>
        <w:rFonts w:ascii="Script MT Bold" w:hAnsi="Script MT Bold"/>
        <w:sz w:val="28"/>
        <w:szCs w:val="24"/>
      </w:rPr>
      <w:t xml:space="preserve"> </w:t>
    </w:r>
    <w:r w:rsidRPr="007E39D1">
      <w:rPr>
        <w:sz w:val="28"/>
        <w:szCs w:val="24"/>
      </w:rPr>
      <w:t xml:space="preserve">  </w:t>
    </w:r>
    <w:r w:rsidRPr="007E39D1">
      <w:rPr>
        <w:sz w:val="32"/>
        <w:szCs w:val="24"/>
      </w:rPr>
      <w:t xml:space="preserve">    </w:t>
    </w:r>
    <w:r w:rsidRPr="007E39D1">
      <w:rPr>
        <w:rFonts w:ascii="Script MT Bold" w:hAnsi="Script MT Bold"/>
        <w:sz w:val="40"/>
        <w:szCs w:val="24"/>
      </w:rPr>
      <w:t>Southern California ID Associates, Inc.</w:t>
    </w:r>
  </w:p>
  <w:p w:rsidR="007E39D1" w:rsidRPr="007E39D1" w:rsidRDefault="007E39D1" w:rsidP="007E39D1">
    <w:pPr>
      <w:jc w:val="center"/>
      <w:rPr>
        <w:rFonts w:ascii="Garamond" w:hAnsi="Garamond"/>
        <w:b/>
        <w:sz w:val="28"/>
        <w:szCs w:val="36"/>
      </w:rPr>
    </w:pPr>
    <w:r w:rsidRPr="007E39D1">
      <w:rPr>
        <w:rFonts w:ascii="Garamond" w:hAnsi="Garamond"/>
        <w:b/>
        <w:sz w:val="28"/>
        <w:szCs w:val="36"/>
      </w:rPr>
      <w:t xml:space="preserve">Dr. Anjali S. Vora, Dr. </w:t>
    </w:r>
    <w:proofErr w:type="spellStart"/>
    <w:r w:rsidRPr="007E39D1">
      <w:rPr>
        <w:rFonts w:ascii="Garamond" w:hAnsi="Garamond"/>
        <w:b/>
        <w:sz w:val="28"/>
        <w:szCs w:val="36"/>
      </w:rPr>
      <w:t>Thrissawan</w:t>
    </w:r>
    <w:proofErr w:type="spellEnd"/>
    <w:r w:rsidRPr="007E39D1">
      <w:rPr>
        <w:rFonts w:ascii="Garamond" w:hAnsi="Garamond"/>
        <w:b/>
        <w:sz w:val="28"/>
        <w:szCs w:val="36"/>
      </w:rPr>
      <w:t xml:space="preserve"> </w:t>
    </w:r>
    <w:proofErr w:type="spellStart"/>
    <w:r w:rsidRPr="007E39D1">
      <w:rPr>
        <w:rFonts w:ascii="Garamond" w:hAnsi="Garamond"/>
        <w:b/>
        <w:sz w:val="28"/>
        <w:szCs w:val="36"/>
      </w:rPr>
      <w:t>Sungkapalee</w:t>
    </w:r>
    <w:proofErr w:type="spellEnd"/>
    <w:r w:rsidRPr="007E39D1">
      <w:rPr>
        <w:rFonts w:ascii="Garamond" w:hAnsi="Garamond"/>
        <w:b/>
        <w:sz w:val="28"/>
        <w:szCs w:val="36"/>
      </w:rPr>
      <w:t xml:space="preserve">, </w:t>
    </w:r>
    <w:proofErr w:type="spellStart"/>
    <w:r w:rsidRPr="007E39D1">
      <w:rPr>
        <w:rFonts w:ascii="Garamond" w:hAnsi="Garamond"/>
        <w:b/>
        <w:sz w:val="28"/>
        <w:szCs w:val="36"/>
      </w:rPr>
      <w:t>Dr</w:t>
    </w:r>
    <w:proofErr w:type="spellEnd"/>
    <w:r w:rsidRPr="007E39D1">
      <w:rPr>
        <w:rFonts w:ascii="Garamond" w:hAnsi="Garamond"/>
        <w:b/>
        <w:sz w:val="28"/>
        <w:szCs w:val="36"/>
      </w:rPr>
      <w:t xml:space="preserve"> </w:t>
    </w:r>
    <w:proofErr w:type="spellStart"/>
    <w:r w:rsidRPr="007E39D1">
      <w:rPr>
        <w:rFonts w:ascii="Garamond" w:hAnsi="Garamond"/>
        <w:b/>
        <w:sz w:val="28"/>
        <w:szCs w:val="36"/>
      </w:rPr>
      <w:t>Vinicius</w:t>
    </w:r>
    <w:proofErr w:type="spellEnd"/>
    <w:r w:rsidRPr="007E39D1">
      <w:rPr>
        <w:rFonts w:ascii="Garamond" w:hAnsi="Garamond"/>
        <w:b/>
        <w:sz w:val="28"/>
        <w:szCs w:val="36"/>
      </w:rPr>
      <w:t xml:space="preserve"> Lopes</w:t>
    </w:r>
  </w:p>
  <w:p w:rsidR="007E39D1" w:rsidRPr="00C652E1" w:rsidRDefault="007E39D1" w:rsidP="007E39D1">
    <w:pPr>
      <w:pStyle w:val="SenderAddress"/>
      <w:spacing w:after="0"/>
      <w:ind w:firstLine="720"/>
      <w:jc w:val="center"/>
      <w:rPr>
        <w:rFonts w:ascii="Garamond" w:hAnsi="Garamond"/>
        <w:b/>
        <w:sz w:val="28"/>
        <w:szCs w:val="36"/>
      </w:rPr>
    </w:pPr>
    <w:r w:rsidRPr="00C652E1">
      <w:rPr>
        <w:rFonts w:ascii="Garamond" w:hAnsi="Garamond"/>
        <w:b/>
        <w:sz w:val="28"/>
        <w:szCs w:val="36"/>
      </w:rPr>
      <w:t>320 Superior Ave, Suite #370</w:t>
    </w:r>
  </w:p>
  <w:p w:rsidR="007E39D1" w:rsidRPr="00C652E1" w:rsidRDefault="00C652E1" w:rsidP="00C652E1">
    <w:pPr>
      <w:pStyle w:val="SenderAddress"/>
      <w:tabs>
        <w:tab w:val="center" w:pos="6098"/>
        <w:tab w:val="right" w:pos="11476"/>
      </w:tabs>
      <w:spacing w:after="0"/>
      <w:ind w:firstLine="720"/>
      <w:rPr>
        <w:rFonts w:ascii="Garamond" w:hAnsi="Garamond"/>
        <w:b/>
        <w:sz w:val="28"/>
        <w:szCs w:val="36"/>
      </w:rPr>
    </w:pPr>
    <w:r>
      <w:rPr>
        <w:rFonts w:ascii="Garamond" w:hAnsi="Garamond"/>
        <w:b/>
        <w:sz w:val="28"/>
        <w:szCs w:val="36"/>
      </w:rPr>
      <w:tab/>
    </w:r>
    <w:r w:rsidR="007E39D1" w:rsidRPr="00C652E1">
      <w:rPr>
        <w:rFonts w:ascii="Garamond" w:hAnsi="Garamond"/>
        <w:b/>
        <w:sz w:val="28"/>
        <w:szCs w:val="36"/>
      </w:rPr>
      <w:t>Newport Beach, CA 92663</w:t>
    </w:r>
    <w:r>
      <w:rPr>
        <w:rFonts w:ascii="Garamond" w:hAnsi="Garamond"/>
        <w:b/>
        <w:sz w:val="28"/>
        <w:szCs w:val="36"/>
      </w:rPr>
      <w:tab/>
    </w:r>
    <w:bookmarkStart w:id="0" w:name="_GoBack"/>
    <w:bookmarkEnd w:id="0"/>
  </w:p>
  <w:p w:rsidR="007E39D1" w:rsidRPr="00C652E1" w:rsidRDefault="007E39D1" w:rsidP="007E39D1">
    <w:pPr>
      <w:pStyle w:val="SenderAddress"/>
      <w:spacing w:after="0"/>
      <w:ind w:firstLine="720"/>
      <w:jc w:val="center"/>
      <w:rPr>
        <w:rFonts w:ascii="Garamond" w:hAnsi="Garamond"/>
        <w:b/>
        <w:sz w:val="28"/>
        <w:szCs w:val="36"/>
      </w:rPr>
    </w:pPr>
    <w:r w:rsidRPr="00C652E1">
      <w:rPr>
        <w:rFonts w:ascii="Garamond" w:hAnsi="Garamond"/>
        <w:b/>
        <w:sz w:val="28"/>
        <w:szCs w:val="36"/>
      </w:rPr>
      <w:t>Phone 949-515-3590 Fax 949-515-3594</w:t>
    </w:r>
  </w:p>
  <w:p w:rsidR="00166727" w:rsidRPr="007E39D1" w:rsidRDefault="00166727" w:rsidP="007E39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E1" w:rsidRDefault="00C65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2AC4"/>
    <w:multiLevelType w:val="multilevel"/>
    <w:tmpl w:val="A04E66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66"/>
    <w:rsid w:val="000B511E"/>
    <w:rsid w:val="000C0803"/>
    <w:rsid w:val="00166727"/>
    <w:rsid w:val="00174D4E"/>
    <w:rsid w:val="001D3266"/>
    <w:rsid w:val="00231570"/>
    <w:rsid w:val="002538A4"/>
    <w:rsid w:val="00292EA4"/>
    <w:rsid w:val="00347159"/>
    <w:rsid w:val="003F4C62"/>
    <w:rsid w:val="004F1822"/>
    <w:rsid w:val="00533787"/>
    <w:rsid w:val="005D4E55"/>
    <w:rsid w:val="006A0308"/>
    <w:rsid w:val="006D23A3"/>
    <w:rsid w:val="007E39D1"/>
    <w:rsid w:val="0082036F"/>
    <w:rsid w:val="008B7F4D"/>
    <w:rsid w:val="008D731D"/>
    <w:rsid w:val="009B0643"/>
    <w:rsid w:val="009C13DB"/>
    <w:rsid w:val="009E5123"/>
    <w:rsid w:val="00B012D4"/>
    <w:rsid w:val="00B20DEF"/>
    <w:rsid w:val="00B54B5B"/>
    <w:rsid w:val="00B7575F"/>
    <w:rsid w:val="00C13827"/>
    <w:rsid w:val="00C652E1"/>
    <w:rsid w:val="00CF0F9F"/>
    <w:rsid w:val="00D75715"/>
    <w:rsid w:val="00D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F656C-A31A-471D-810C-60520C7C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enderAddress">
    <w:name w:val="Sender Address"/>
    <w:basedOn w:val="NoSpacing"/>
    <w:uiPriority w:val="2"/>
    <w:rsid w:val="00D84537"/>
    <w:pPr>
      <w:spacing w:after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84537"/>
  </w:style>
  <w:style w:type="paragraph" w:styleId="BalloonText">
    <w:name w:val="Balloon Text"/>
    <w:basedOn w:val="Normal"/>
    <w:link w:val="BalloonTextChar"/>
    <w:uiPriority w:val="99"/>
    <w:semiHidden/>
    <w:unhideWhenUsed/>
    <w:rsid w:val="009C1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593A-52C1-4946-A6D2-084EC21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Vora</dc:creator>
  <cp:lastModifiedBy>Anjali Vora</cp:lastModifiedBy>
  <cp:revision>7</cp:revision>
  <cp:lastPrinted>2015-07-16T06:21:00Z</cp:lastPrinted>
  <dcterms:created xsi:type="dcterms:W3CDTF">2018-08-04T15:33:00Z</dcterms:created>
  <dcterms:modified xsi:type="dcterms:W3CDTF">2022-01-14T06:28:00Z</dcterms:modified>
</cp:coreProperties>
</file>